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2146" w:tblpY="-28"/>
        <w:tblW w:w="0" w:type="auto"/>
        <w:tblLook w:val="04A0" w:firstRow="1" w:lastRow="0" w:firstColumn="1" w:lastColumn="0" w:noHBand="0" w:noVBand="1"/>
      </w:tblPr>
      <w:tblGrid>
        <w:gridCol w:w="2155"/>
      </w:tblGrid>
      <w:tr w:rsidR="00744F4B" w:rsidTr="00744F4B">
        <w:tc>
          <w:tcPr>
            <w:tcW w:w="2155" w:type="dxa"/>
            <w:tcBorders>
              <w:top w:val="nil"/>
              <w:left w:val="nil"/>
              <w:right w:val="nil"/>
            </w:tcBorders>
          </w:tcPr>
          <w:p w:rsidR="00744F4B" w:rsidRDefault="00744F4B" w:rsidP="00744F4B">
            <w:bookmarkStart w:id="0" w:name="_Hlk485122314"/>
            <w:bookmarkEnd w:id="0"/>
          </w:p>
        </w:tc>
      </w:tr>
    </w:tbl>
    <w:tbl>
      <w:tblPr>
        <w:tblStyle w:val="TableGrid"/>
        <w:tblpPr w:leftFromText="180" w:rightFromText="180" w:vertAnchor="text" w:horzAnchor="page" w:tblpX="8146" w:tblpY="17"/>
        <w:tblW w:w="0" w:type="auto"/>
        <w:tblLook w:val="04A0" w:firstRow="1" w:lastRow="0" w:firstColumn="1" w:lastColumn="0" w:noHBand="0" w:noVBand="1"/>
      </w:tblPr>
      <w:tblGrid>
        <w:gridCol w:w="2155"/>
      </w:tblGrid>
      <w:tr w:rsidR="00744F4B" w:rsidTr="00744F4B">
        <w:tc>
          <w:tcPr>
            <w:tcW w:w="2155" w:type="dxa"/>
            <w:tcBorders>
              <w:top w:val="nil"/>
              <w:left w:val="nil"/>
              <w:right w:val="nil"/>
            </w:tcBorders>
          </w:tcPr>
          <w:p w:rsidR="00744F4B" w:rsidRDefault="00744F4B" w:rsidP="00744F4B"/>
        </w:tc>
      </w:tr>
    </w:tbl>
    <w:p w:rsidR="00744F4B" w:rsidRDefault="00242E5C">
      <w:r>
        <w:t>Date:</w:t>
      </w:r>
      <w:r>
        <w:tab/>
      </w:r>
      <w:r w:rsidR="00744F4B">
        <w:tab/>
      </w:r>
      <w:r>
        <w:t>Social Security Number:</w:t>
      </w:r>
    </w:p>
    <w:p w:rsidR="00242E5C" w:rsidRDefault="00242E5C"/>
    <w:tbl>
      <w:tblPr>
        <w:tblStyle w:val="TableGrid"/>
        <w:tblpPr w:leftFromText="180" w:rightFromText="180" w:vertAnchor="text" w:horzAnchor="page" w:tblpX="2656" w:tblpY="19"/>
        <w:tblW w:w="0" w:type="auto"/>
        <w:tblLook w:val="04A0" w:firstRow="1" w:lastRow="0" w:firstColumn="1" w:lastColumn="0" w:noHBand="0" w:noVBand="1"/>
      </w:tblPr>
      <w:tblGrid>
        <w:gridCol w:w="2155"/>
      </w:tblGrid>
      <w:tr w:rsidR="00744F4B" w:rsidTr="00744F4B">
        <w:tc>
          <w:tcPr>
            <w:tcW w:w="2155" w:type="dxa"/>
            <w:tcBorders>
              <w:top w:val="nil"/>
              <w:left w:val="nil"/>
              <w:right w:val="nil"/>
            </w:tcBorders>
          </w:tcPr>
          <w:p w:rsidR="00744F4B" w:rsidRDefault="00744F4B" w:rsidP="00744F4B">
            <w:bookmarkStart w:id="1" w:name="_Hlk485110984"/>
            <w:bookmarkEnd w:id="1"/>
          </w:p>
        </w:tc>
      </w:tr>
    </w:tbl>
    <w:tbl>
      <w:tblPr>
        <w:tblStyle w:val="TableGrid"/>
        <w:tblpPr w:leftFromText="180" w:rightFromText="180" w:vertAnchor="text" w:horzAnchor="page" w:tblpX="6481" w:tblpY="-11"/>
        <w:tblW w:w="0" w:type="auto"/>
        <w:tblLook w:val="04A0" w:firstRow="1" w:lastRow="0" w:firstColumn="1" w:lastColumn="0" w:noHBand="0" w:noVBand="1"/>
      </w:tblPr>
      <w:tblGrid>
        <w:gridCol w:w="2155"/>
      </w:tblGrid>
      <w:tr w:rsidR="00744F4B" w:rsidTr="00744F4B">
        <w:tc>
          <w:tcPr>
            <w:tcW w:w="2155" w:type="dxa"/>
            <w:tcBorders>
              <w:top w:val="nil"/>
              <w:left w:val="nil"/>
              <w:right w:val="nil"/>
            </w:tcBorders>
          </w:tcPr>
          <w:p w:rsidR="00744F4B" w:rsidRDefault="00744F4B" w:rsidP="00744F4B"/>
        </w:tc>
      </w:tr>
    </w:tbl>
    <w:tbl>
      <w:tblPr>
        <w:tblStyle w:val="TableGrid"/>
        <w:tblpPr w:leftFromText="180" w:rightFromText="180" w:vertAnchor="text" w:horzAnchor="margin" w:tblpXSpec="right" w:tblpY="-11"/>
        <w:tblW w:w="0" w:type="auto"/>
        <w:tblLook w:val="04A0" w:firstRow="1" w:lastRow="0" w:firstColumn="1" w:lastColumn="0" w:noHBand="0" w:noVBand="1"/>
      </w:tblPr>
      <w:tblGrid>
        <w:gridCol w:w="483"/>
      </w:tblGrid>
      <w:tr w:rsidR="00B00264" w:rsidTr="00B00264">
        <w:trPr>
          <w:trHeight w:val="269"/>
        </w:trPr>
        <w:tc>
          <w:tcPr>
            <w:tcW w:w="483" w:type="dxa"/>
            <w:tcBorders>
              <w:top w:val="nil"/>
              <w:left w:val="nil"/>
              <w:right w:val="nil"/>
            </w:tcBorders>
          </w:tcPr>
          <w:p w:rsidR="00B00264" w:rsidRDefault="00B00264" w:rsidP="00B00264"/>
        </w:tc>
      </w:tr>
    </w:tbl>
    <w:p w:rsidR="00B00264" w:rsidRDefault="00242E5C">
      <w:r>
        <w:t>Last Name:</w:t>
      </w:r>
      <w:r w:rsidR="00744F4B">
        <w:t xml:space="preserve"> </w:t>
      </w:r>
      <w:r>
        <w:t>First Name:</w:t>
      </w:r>
      <w:r w:rsidR="00B00264">
        <w:t xml:space="preserve"> </w:t>
      </w:r>
      <w:r>
        <w:t>Middle Initial:</w:t>
      </w:r>
    </w:p>
    <w:tbl>
      <w:tblPr>
        <w:tblStyle w:val="TableGrid"/>
        <w:tblpPr w:leftFromText="180" w:rightFromText="180" w:vertAnchor="text" w:horzAnchor="page" w:tblpX="3061" w:tblpY="126"/>
        <w:tblW w:w="0" w:type="auto"/>
        <w:tblLook w:val="04A0" w:firstRow="1" w:lastRow="0" w:firstColumn="1" w:lastColumn="0" w:noHBand="0" w:noVBand="1"/>
      </w:tblPr>
      <w:tblGrid>
        <w:gridCol w:w="7786"/>
      </w:tblGrid>
      <w:tr w:rsidR="00B00264" w:rsidTr="00B00264">
        <w:trPr>
          <w:trHeight w:val="389"/>
        </w:trPr>
        <w:tc>
          <w:tcPr>
            <w:tcW w:w="7786" w:type="dxa"/>
            <w:tcBorders>
              <w:top w:val="nil"/>
              <w:left w:val="nil"/>
              <w:right w:val="nil"/>
            </w:tcBorders>
          </w:tcPr>
          <w:p w:rsidR="00B00264" w:rsidRDefault="00B00264" w:rsidP="00B00264"/>
        </w:tc>
      </w:tr>
    </w:tbl>
    <w:p w:rsidR="00B00264" w:rsidRDefault="00B00264"/>
    <w:p w:rsidR="00242E5C" w:rsidRDefault="00242E5C">
      <w:r>
        <w:t>Street Address:</w:t>
      </w:r>
    </w:p>
    <w:p w:rsidR="00242E5C" w:rsidRDefault="00242E5C"/>
    <w:tbl>
      <w:tblPr>
        <w:tblStyle w:val="TableGrid"/>
        <w:tblpPr w:leftFromText="180" w:rightFromText="180" w:vertAnchor="text" w:horzAnchor="page" w:tblpX="2146" w:tblpY="-5"/>
        <w:tblOverlap w:val="never"/>
        <w:tblW w:w="0" w:type="auto"/>
        <w:tblLook w:val="04A0" w:firstRow="1" w:lastRow="0" w:firstColumn="1" w:lastColumn="0" w:noHBand="0" w:noVBand="1"/>
      </w:tblPr>
      <w:tblGrid>
        <w:gridCol w:w="2544"/>
      </w:tblGrid>
      <w:tr w:rsidR="00B00264" w:rsidTr="00B00264">
        <w:trPr>
          <w:trHeight w:val="299"/>
        </w:trPr>
        <w:tc>
          <w:tcPr>
            <w:tcW w:w="2544" w:type="dxa"/>
            <w:tcBorders>
              <w:top w:val="nil"/>
              <w:left w:val="nil"/>
              <w:right w:val="nil"/>
            </w:tcBorders>
          </w:tcPr>
          <w:p w:rsidR="00B00264" w:rsidRDefault="00B00264" w:rsidP="00B00264"/>
        </w:tc>
      </w:tr>
    </w:tbl>
    <w:tbl>
      <w:tblPr>
        <w:tblStyle w:val="TableGrid"/>
        <w:tblpPr w:leftFromText="180" w:rightFromText="180" w:vertAnchor="text" w:horzAnchor="page" w:tblpX="5836" w:tblpY="55"/>
        <w:tblW w:w="0" w:type="auto"/>
        <w:tblLook w:val="04A0" w:firstRow="1" w:lastRow="0" w:firstColumn="1" w:lastColumn="0" w:noHBand="0" w:noVBand="1"/>
      </w:tblPr>
      <w:tblGrid>
        <w:gridCol w:w="2155"/>
      </w:tblGrid>
      <w:tr w:rsidR="00B00264" w:rsidTr="00B00264">
        <w:tc>
          <w:tcPr>
            <w:tcW w:w="2155" w:type="dxa"/>
            <w:tcBorders>
              <w:top w:val="nil"/>
              <w:left w:val="nil"/>
              <w:right w:val="nil"/>
            </w:tcBorders>
          </w:tcPr>
          <w:p w:rsidR="00B00264" w:rsidRDefault="00B00264" w:rsidP="00B00264"/>
        </w:tc>
      </w:tr>
    </w:tbl>
    <w:tbl>
      <w:tblPr>
        <w:tblStyle w:val="TableGrid"/>
        <w:tblpPr w:leftFromText="180" w:rightFromText="180" w:vertAnchor="text" w:horzAnchor="page" w:tblpX="9691" w:tblpY="38"/>
        <w:tblW w:w="0" w:type="auto"/>
        <w:tblLook w:val="04A0" w:firstRow="1" w:lastRow="0" w:firstColumn="1" w:lastColumn="0" w:noHBand="0" w:noVBand="1"/>
      </w:tblPr>
      <w:tblGrid>
        <w:gridCol w:w="1130"/>
      </w:tblGrid>
      <w:tr w:rsidR="00B00264" w:rsidTr="00B00264">
        <w:trPr>
          <w:trHeight w:val="284"/>
        </w:trPr>
        <w:tc>
          <w:tcPr>
            <w:tcW w:w="1130" w:type="dxa"/>
            <w:tcBorders>
              <w:top w:val="nil"/>
              <w:left w:val="nil"/>
              <w:right w:val="nil"/>
            </w:tcBorders>
          </w:tcPr>
          <w:p w:rsidR="00B00264" w:rsidRDefault="00B00264" w:rsidP="00B00264"/>
        </w:tc>
      </w:tr>
    </w:tbl>
    <w:p w:rsidR="00242E5C" w:rsidRDefault="00242E5C">
      <w:r>
        <w:t>City:</w:t>
      </w:r>
      <w:r w:rsidR="00B00264">
        <w:tab/>
      </w:r>
      <w:r>
        <w:t>State:</w:t>
      </w:r>
      <w:r>
        <w:tab/>
        <w:t>Zip Code:</w:t>
      </w:r>
    </w:p>
    <w:p w:rsidR="00242E5C" w:rsidRDefault="00242E5C"/>
    <w:tbl>
      <w:tblPr>
        <w:tblStyle w:val="TableGrid"/>
        <w:tblpPr w:leftFromText="180" w:rightFromText="180" w:vertAnchor="text" w:horzAnchor="page" w:tblpX="3751" w:tblpY="-2"/>
        <w:tblW w:w="0" w:type="auto"/>
        <w:tblLook w:val="04A0" w:firstRow="1" w:lastRow="0" w:firstColumn="1" w:lastColumn="0" w:noHBand="0" w:noVBand="1"/>
      </w:tblPr>
      <w:tblGrid>
        <w:gridCol w:w="2155"/>
      </w:tblGrid>
      <w:tr w:rsidR="00B00264" w:rsidTr="00B00264">
        <w:tc>
          <w:tcPr>
            <w:tcW w:w="2155" w:type="dxa"/>
            <w:tcBorders>
              <w:top w:val="nil"/>
              <w:left w:val="nil"/>
              <w:right w:val="nil"/>
            </w:tcBorders>
          </w:tcPr>
          <w:p w:rsidR="00B00264" w:rsidRDefault="00B00264" w:rsidP="00B00264"/>
        </w:tc>
      </w:tr>
    </w:tbl>
    <w:tbl>
      <w:tblPr>
        <w:tblStyle w:val="TableGrid"/>
        <w:tblpPr w:leftFromText="180" w:rightFromText="180" w:vertAnchor="text" w:horzAnchor="page" w:tblpX="7141" w:tblpY="13"/>
        <w:tblW w:w="0" w:type="auto"/>
        <w:tblLook w:val="04A0" w:firstRow="1" w:lastRow="0" w:firstColumn="1" w:lastColumn="0" w:noHBand="0" w:noVBand="1"/>
      </w:tblPr>
      <w:tblGrid>
        <w:gridCol w:w="2155"/>
      </w:tblGrid>
      <w:tr w:rsidR="00B00264" w:rsidTr="00B00264">
        <w:tc>
          <w:tcPr>
            <w:tcW w:w="2155" w:type="dxa"/>
            <w:tcBorders>
              <w:top w:val="nil"/>
              <w:left w:val="nil"/>
              <w:right w:val="nil"/>
            </w:tcBorders>
          </w:tcPr>
          <w:p w:rsidR="00B00264" w:rsidRDefault="00B00264" w:rsidP="00B00264"/>
        </w:tc>
      </w:tr>
    </w:tbl>
    <w:p w:rsidR="00B00264" w:rsidRDefault="00242E5C">
      <w:r>
        <w:t>Phone with Area Code:</w:t>
      </w:r>
      <w:r>
        <w:tab/>
        <w:t>Cell:</w:t>
      </w:r>
      <w:r w:rsidR="00B00264">
        <w:t xml:space="preserve">    </w:t>
      </w:r>
    </w:p>
    <w:p w:rsidR="00242E5C" w:rsidRDefault="00242E5C"/>
    <w:p w:rsidR="00242E5C" w:rsidRDefault="00242E5C"/>
    <w:p w:rsidR="00242E5C" w:rsidRPr="000F3F93" w:rsidRDefault="00242E5C">
      <w:pPr>
        <w:rPr>
          <w:b/>
        </w:rPr>
      </w:pPr>
      <w:r w:rsidRPr="000F3F93">
        <w:rPr>
          <w:b/>
        </w:rPr>
        <w:t>Are you interested in:</w:t>
      </w:r>
    </w:p>
    <w:p w:rsidR="00242E5C" w:rsidRDefault="00242E5C">
      <w:r>
        <w:tab/>
      </w:r>
      <w:r>
        <w:tab/>
      </w:r>
      <w:r>
        <w:tab/>
      </w:r>
      <w:r>
        <w:tab/>
      </w:r>
      <w:r>
        <w:tab/>
        <w:t>YES</w:t>
      </w:r>
      <w:r>
        <w:tab/>
        <w:t>NO</w:t>
      </w:r>
    </w:p>
    <w:p w:rsidR="00242E5C" w:rsidRDefault="00242E5C">
      <w:bookmarkStart w:id="2" w:name="_GoBack"/>
      <w:bookmarkEnd w:id="2"/>
    </w:p>
    <w:p w:rsidR="00242E5C" w:rsidRPr="00F651C4" w:rsidRDefault="000F3F93">
      <w:pPr>
        <w:rPr>
          <w:sz w:val="20"/>
          <w:szCs w:val="20"/>
        </w:rPr>
      </w:pPr>
      <w:r w:rsidRPr="00A26337">
        <w:rPr>
          <w:sz w:val="20"/>
          <w:szCs w:val="20"/>
        </w:rPr>
        <mc:AlternateContent>
          <mc:Choice Requires="wps">
            <w:drawing>
              <wp:anchor distT="0" distB="0" distL="114300" distR="114300" simplePos="0" relativeHeight="251673600" behindDoc="0" locked="0" layoutInCell="1" allowOverlap="1" wp14:anchorId="18821BC2" wp14:editId="526FB2ED">
                <wp:simplePos x="0" y="0"/>
                <wp:positionH relativeFrom="column">
                  <wp:posOffset>2743200</wp:posOffset>
                </wp:positionH>
                <wp:positionV relativeFrom="paragraph">
                  <wp:posOffset>9525</wp:posOffset>
                </wp:positionV>
                <wp:extent cx="171450" cy="142875"/>
                <wp:effectExtent l="0" t="0" r="19050" b="28575"/>
                <wp:wrapNone/>
                <wp:docPr id="11" name="Double Bracket 11"/>
                <wp:cNvGraphicFramePr/>
                <a:graphic xmlns:a="http://schemas.openxmlformats.org/drawingml/2006/main">
                  <a:graphicData uri="http://schemas.microsoft.com/office/word/2010/wordprocessingShape">
                    <wps:wsp>
                      <wps:cNvSpPr/>
                      <wps:spPr>
                        <a:xfrm>
                          <a:off x="0" y="0"/>
                          <a:ext cx="171450" cy="1428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B29CF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11" o:spid="_x0000_s1026" type="#_x0000_t185" style="position:absolute;margin-left:3in;margin-top:.75pt;width:13.5pt;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" strokecolor="black [3213]" strokeweight=".5pt">
                <v:stroke joinstyle="miter"/>
              </v:shape>
            </w:pict>
          </mc:Fallback>
        </mc:AlternateContent>
      </w:r>
      <w:r w:rsidRPr="00A26337">
        <w:rPr>
          <w:sz w:val="20"/>
          <w:szCs w:val="20"/>
        </w:rPr>
        <mc:AlternateContent>
          <mc:Choice Requires="wps">
            <w:drawing>
              <wp:anchor distT="0" distB="0" distL="114300" distR="114300" simplePos="0" relativeHeight="251671552" behindDoc="0" locked="0" layoutInCell="1" allowOverlap="1" wp14:anchorId="18821BC2" wp14:editId="526FB2ED">
                <wp:simplePos x="0" y="0"/>
                <wp:positionH relativeFrom="column">
                  <wp:posOffset>2305050</wp:posOffset>
                </wp:positionH>
                <wp:positionV relativeFrom="paragraph">
                  <wp:posOffset>12065</wp:posOffset>
                </wp:positionV>
                <wp:extent cx="171450" cy="142875"/>
                <wp:effectExtent l="0" t="0" r="19050" b="28575"/>
                <wp:wrapNone/>
                <wp:docPr id="10" name="Double Bracket 10"/>
                <wp:cNvGraphicFramePr/>
                <a:graphic xmlns:a="http://schemas.openxmlformats.org/drawingml/2006/main">
                  <a:graphicData uri="http://schemas.microsoft.com/office/word/2010/wordprocessingShape">
                    <wps:wsp>
                      <wps:cNvSpPr/>
                      <wps:spPr>
                        <a:xfrm>
                          <a:off x="0" y="0"/>
                          <a:ext cx="171450" cy="1428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F0E61" id="Double Bracket 10" o:spid="_x0000_s1026" type="#_x0000_t185" style="position:absolute;margin-left:181.5pt;margin-top:.95pt;width:13.5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" strokecolor="black [3213]" strokeweight=".5pt">
                <v:stroke joinstyle="miter"/>
              </v:shape>
            </w:pict>
          </mc:Fallback>
        </mc:AlternateContent>
      </w:r>
      <w:r w:rsidR="00242E5C" w:rsidRPr="00A26337">
        <w:rPr>
          <w:sz w:val="20"/>
          <w:szCs w:val="20"/>
        </w:rPr>
        <w:t>Full-time Permanent Work</w:t>
      </w:r>
      <w:r w:rsidR="00242E5C" w:rsidRPr="00A26337">
        <w:rPr>
          <w:sz w:val="20"/>
          <w:szCs w:val="20"/>
        </w:rPr>
        <w:tab/>
      </w:r>
      <w:r w:rsidR="00242E5C" w:rsidRPr="00A26337">
        <w:rPr>
          <w:sz w:val="20"/>
          <w:szCs w:val="20"/>
        </w:rPr>
        <w:tab/>
      </w:r>
    </w:p>
    <w:p w:rsidR="00242E5C" w:rsidRPr="00F651C4" w:rsidRDefault="00242E5C">
      <w:pPr>
        <w:rPr>
          <w:sz w:val="20"/>
          <w:szCs w:val="20"/>
        </w:rPr>
      </w:pPr>
    </w:p>
    <w:p w:rsidR="00242E5C" w:rsidRPr="00F651C4" w:rsidRDefault="000F3F93">
      <w:pPr>
        <w:rPr>
          <w:sz w:val="20"/>
          <w:szCs w:val="20"/>
        </w:rPr>
      </w:pPr>
      <w:r w:rsidRPr="00F651C4">
        <w:rPr>
          <w:sz w:val="20"/>
          <w:szCs w:val="20"/>
        </w:rPr>
        <mc:AlternateContent>
          <mc:Choice Requires="wps">
            <w:drawing>
              <wp:anchor distT="0" distB="0" distL="114300" distR="114300" simplePos="0" relativeHeight="251675648" behindDoc="0" locked="0" layoutInCell="1" allowOverlap="1" wp14:anchorId="18821BC2" wp14:editId="526FB2ED">
                <wp:simplePos x="0" y="0"/>
                <wp:positionH relativeFrom="column">
                  <wp:posOffset>2305050</wp:posOffset>
                </wp:positionH>
                <wp:positionV relativeFrom="paragraph">
                  <wp:posOffset>17780</wp:posOffset>
                </wp:positionV>
                <wp:extent cx="171450" cy="142875"/>
                <wp:effectExtent l="0" t="0" r="19050" b="28575"/>
                <wp:wrapNone/>
                <wp:docPr id="12" name="Double Bracket 12"/>
                <wp:cNvGraphicFramePr/>
                <a:graphic xmlns:a="http://schemas.openxmlformats.org/drawingml/2006/main">
                  <a:graphicData uri="http://schemas.microsoft.com/office/word/2010/wordprocessingShape">
                    <wps:wsp>
                      <wps:cNvSpPr/>
                      <wps:spPr>
                        <a:xfrm>
                          <a:off x="0" y="0"/>
                          <a:ext cx="171450" cy="1428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0F87E" id="Double Bracket 12" o:spid="_x0000_s1026" type="#_x0000_t185" style="position:absolute;margin-left:181.5pt;margin-top:1.4pt;width:13.5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" strokecolor="black [3213]" strokeweight=".5pt">
                <v:stroke joinstyle="miter"/>
              </v:shape>
            </w:pict>
          </mc:Fallback>
        </mc:AlternateContent>
      </w:r>
      <w:r w:rsidRPr="00F651C4">
        <w:rPr>
          <w:sz w:val="20"/>
          <w:szCs w:val="20"/>
        </w:rPr>
        <mc:AlternateContent>
          <mc:Choice Requires="wps">
            <w:drawing>
              <wp:anchor distT="0" distB="0" distL="114300" distR="114300" simplePos="0" relativeHeight="251665408" behindDoc="0" locked="0" layoutInCell="1" allowOverlap="1" wp14:anchorId="6507E15A" wp14:editId="7A5D3566">
                <wp:simplePos x="0" y="0"/>
                <wp:positionH relativeFrom="column">
                  <wp:posOffset>2743201</wp:posOffset>
                </wp:positionH>
                <wp:positionV relativeFrom="paragraph">
                  <wp:posOffset>13970</wp:posOffset>
                </wp:positionV>
                <wp:extent cx="171450" cy="142875"/>
                <wp:effectExtent l="0" t="0" r="19050" b="28575"/>
                <wp:wrapNone/>
                <wp:docPr id="6" name="Double Bracket 6"/>
                <wp:cNvGraphicFramePr/>
                <a:graphic xmlns:a="http://schemas.openxmlformats.org/drawingml/2006/main">
                  <a:graphicData uri="http://schemas.microsoft.com/office/word/2010/wordprocessingShape">
                    <wps:wsp>
                      <wps:cNvSpPr/>
                      <wps:spPr>
                        <a:xfrm>
                          <a:off x="0" y="0"/>
                          <a:ext cx="171450" cy="1428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FE6B0" id="Double Bracket 6" o:spid="_x0000_s1026" type="#_x0000_t185" style="position:absolute;margin-left:3in;margin-top:1.1pt;width:13.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" strokecolor="black [3213]" strokeweight=".5pt">
                <v:stroke joinstyle="miter"/>
              </v:shape>
            </w:pict>
          </mc:Fallback>
        </mc:AlternateContent>
      </w:r>
      <w:r w:rsidR="00242E5C" w:rsidRPr="00F651C4">
        <w:rPr>
          <w:sz w:val="20"/>
          <w:szCs w:val="20"/>
        </w:rPr>
        <w:t>Part-Time Work</w:t>
      </w:r>
    </w:p>
    <w:p w:rsidR="00242E5C" w:rsidRPr="00F651C4" w:rsidRDefault="00242E5C">
      <w:pPr>
        <w:rPr>
          <w:sz w:val="20"/>
          <w:szCs w:val="20"/>
        </w:rPr>
      </w:pPr>
    </w:p>
    <w:p w:rsidR="00242E5C" w:rsidRPr="00F651C4" w:rsidRDefault="000F3F93">
      <w:pPr>
        <w:rPr>
          <w:sz w:val="20"/>
          <w:szCs w:val="20"/>
        </w:rPr>
      </w:pPr>
      <w:r w:rsidRPr="00F651C4">
        <w:rPr>
          <w:sz w:val="20"/>
          <w:szCs w:val="20"/>
        </w:rPr>
        <mc:AlternateContent>
          <mc:Choice Requires="wps">
            <w:drawing>
              <wp:anchor distT="0" distB="0" distL="114300" distR="114300" simplePos="0" relativeHeight="251679744" behindDoc="0" locked="0" layoutInCell="1" allowOverlap="1" wp14:anchorId="18821BC2" wp14:editId="526FB2ED">
                <wp:simplePos x="0" y="0"/>
                <wp:positionH relativeFrom="column">
                  <wp:posOffset>2743200</wp:posOffset>
                </wp:positionH>
                <wp:positionV relativeFrom="paragraph">
                  <wp:posOffset>9525</wp:posOffset>
                </wp:positionV>
                <wp:extent cx="171450" cy="142875"/>
                <wp:effectExtent l="0" t="0" r="19050" b="28575"/>
                <wp:wrapNone/>
                <wp:docPr id="14" name="Double Bracket 14"/>
                <wp:cNvGraphicFramePr/>
                <a:graphic xmlns:a="http://schemas.openxmlformats.org/drawingml/2006/main">
                  <a:graphicData uri="http://schemas.microsoft.com/office/word/2010/wordprocessingShape">
                    <wps:wsp>
                      <wps:cNvSpPr/>
                      <wps:spPr>
                        <a:xfrm>
                          <a:off x="0" y="0"/>
                          <a:ext cx="171450" cy="1428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1C3B2" id="Double Bracket 14" o:spid="_x0000_s1026" type="#_x0000_t185" style="position:absolute;margin-left:3in;margin-top:.75pt;width:13.5pt;height:1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" strokecolor="black [3213]" strokeweight=".5pt">
                <v:stroke joinstyle="miter"/>
              </v:shape>
            </w:pict>
          </mc:Fallback>
        </mc:AlternateContent>
      </w:r>
      <w:r w:rsidRPr="00F651C4">
        <w:rPr>
          <w:sz w:val="20"/>
          <w:szCs w:val="20"/>
        </w:rPr>
        <mc:AlternateContent>
          <mc:Choice Requires="wps">
            <w:drawing>
              <wp:anchor distT="0" distB="0" distL="114300" distR="114300" simplePos="0" relativeHeight="251677696" behindDoc="0" locked="0" layoutInCell="1" allowOverlap="1" wp14:anchorId="18821BC2" wp14:editId="526FB2ED">
                <wp:simplePos x="0" y="0"/>
                <wp:positionH relativeFrom="column">
                  <wp:posOffset>2295525</wp:posOffset>
                </wp:positionH>
                <wp:positionV relativeFrom="paragraph">
                  <wp:posOffset>10160</wp:posOffset>
                </wp:positionV>
                <wp:extent cx="171450" cy="142875"/>
                <wp:effectExtent l="0" t="0" r="19050" b="28575"/>
                <wp:wrapNone/>
                <wp:docPr id="13" name="Double Bracket 13"/>
                <wp:cNvGraphicFramePr/>
                <a:graphic xmlns:a="http://schemas.openxmlformats.org/drawingml/2006/main">
                  <a:graphicData uri="http://schemas.microsoft.com/office/word/2010/wordprocessingShape">
                    <wps:wsp>
                      <wps:cNvSpPr/>
                      <wps:spPr>
                        <a:xfrm>
                          <a:off x="0" y="0"/>
                          <a:ext cx="171450" cy="1428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4FAE4" id="Double Bracket 13" o:spid="_x0000_s1026" type="#_x0000_t185" style="position:absolute;margin-left:180.75pt;margin-top:.8pt;width:13.5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" strokecolor="black [3213]" strokeweight=".5pt">
                <v:stroke joinstyle="miter"/>
              </v:shape>
            </w:pict>
          </mc:Fallback>
        </mc:AlternateContent>
      </w:r>
      <w:r w:rsidR="00242E5C" w:rsidRPr="00F651C4">
        <w:rPr>
          <w:sz w:val="20"/>
          <w:szCs w:val="20"/>
        </w:rPr>
        <w:t>Intermittent Work</w:t>
      </w:r>
    </w:p>
    <w:p w:rsidR="000F3F93" w:rsidRPr="000F3F93" w:rsidRDefault="000F3F93"/>
    <w:p w:rsidR="000F3F93" w:rsidRPr="00A26337" w:rsidRDefault="000F3F93">
      <w:pPr>
        <w:rPr>
          <w:b/>
        </w:rPr>
      </w:pPr>
      <w:r w:rsidRPr="00A26337">
        <w:rPr>
          <w:b/>
        </w:rPr>
        <w:t>Miscellaneous:</w:t>
      </w:r>
    </w:p>
    <w:p w:rsidR="000F3F93" w:rsidRPr="000F3F93" w:rsidRDefault="000F3F93">
      <w:pPr>
        <w:rPr>
          <w:i/>
          <w:sz w:val="18"/>
          <w:szCs w:val="18"/>
        </w:rPr>
      </w:pPr>
      <w:r w:rsidRPr="000F3F93">
        <w:rPr>
          <w:i/>
          <w:sz w:val="18"/>
          <w:szCs w:val="18"/>
        </w:rPr>
        <w:t>The following information will be used ONLY if it is directly related to the classification/position for which you are applying.</w:t>
      </w:r>
    </w:p>
    <w:p w:rsidR="000F3F93" w:rsidRDefault="00C456D9">
      <w:r>
        <w:tab/>
      </w:r>
      <w:r>
        <w:tab/>
      </w:r>
      <w:r>
        <w:tab/>
      </w:r>
      <w:r>
        <w:tab/>
      </w:r>
      <w:r>
        <w:tab/>
      </w:r>
      <w:r>
        <w:tab/>
      </w:r>
      <w:r>
        <w:tab/>
      </w:r>
      <w:r>
        <w:tab/>
      </w:r>
      <w:r>
        <w:tab/>
      </w:r>
      <w:r>
        <w:tab/>
      </w:r>
      <w:r>
        <w:tab/>
        <w:t xml:space="preserve">YES </w:t>
      </w:r>
      <w:r>
        <w:tab/>
        <w:t>NO</w:t>
      </w:r>
    </w:p>
    <w:p w:rsidR="000F3F93" w:rsidRPr="00C456D9" w:rsidRDefault="00C456D9" w:rsidP="00C456D9">
      <w:pPr>
        <w:pStyle w:val="ListParagraph"/>
        <w:numPr>
          <w:ilvl w:val="0"/>
          <w:numId w:val="24"/>
        </w:numPr>
        <w:jc w:val="both"/>
        <w:rPr>
          <w:sz w:val="20"/>
          <w:szCs w:val="20"/>
        </w:rPr>
      </w:pPr>
      <w:r>
        <w:rPr>
          <w:noProof/>
        </w:rPr>
        <mc:AlternateContent>
          <mc:Choice Requires="wps">
            <w:drawing>
              <wp:anchor distT="0" distB="0" distL="114300" distR="114300" simplePos="0" relativeHeight="251687936" behindDoc="0" locked="0" layoutInCell="1" allowOverlap="1" wp14:anchorId="474E2B0D" wp14:editId="1CD67C93">
                <wp:simplePos x="0" y="0"/>
                <wp:positionH relativeFrom="column">
                  <wp:posOffset>5486400</wp:posOffset>
                </wp:positionH>
                <wp:positionV relativeFrom="paragraph">
                  <wp:posOffset>13970</wp:posOffset>
                </wp:positionV>
                <wp:extent cx="171450" cy="142875"/>
                <wp:effectExtent l="0" t="0" r="19050" b="28575"/>
                <wp:wrapNone/>
                <wp:docPr id="18" name="Double Bracket 18"/>
                <wp:cNvGraphicFramePr/>
                <a:graphic xmlns:a="http://schemas.openxmlformats.org/drawingml/2006/main">
                  <a:graphicData uri="http://schemas.microsoft.com/office/word/2010/wordprocessingShape">
                    <wps:wsp>
                      <wps:cNvSpPr/>
                      <wps:spPr>
                        <a:xfrm>
                          <a:off x="0" y="0"/>
                          <a:ext cx="171450" cy="1428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7BC26" id="Double Bracket 18" o:spid="_x0000_s1026" type="#_x0000_t185" style="position:absolute;margin-left:6in;margin-top:1.1pt;width:13.5pt;height:1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" strokecolor="black [3213]" strokeweight=".5pt">
                <v:stroke joinstyle="miter"/>
              </v:shape>
            </w:pict>
          </mc:Fallback>
        </mc:AlternateContent>
      </w:r>
      <w:r>
        <w:rPr>
          <w:noProof/>
        </w:rPr>
        <mc:AlternateContent>
          <mc:Choice Requires="wps">
            <w:drawing>
              <wp:anchor distT="0" distB="0" distL="114300" distR="114300" simplePos="0" relativeHeight="251681792" behindDoc="0" locked="0" layoutInCell="1" allowOverlap="1" wp14:anchorId="474E2B0D" wp14:editId="1CD67C93">
                <wp:simplePos x="0" y="0"/>
                <wp:positionH relativeFrom="column">
                  <wp:posOffset>5057775</wp:posOffset>
                </wp:positionH>
                <wp:positionV relativeFrom="paragraph">
                  <wp:posOffset>18415</wp:posOffset>
                </wp:positionV>
                <wp:extent cx="171450" cy="142875"/>
                <wp:effectExtent l="0" t="0" r="19050" b="28575"/>
                <wp:wrapNone/>
                <wp:docPr id="15" name="Double Bracket 15"/>
                <wp:cNvGraphicFramePr/>
                <a:graphic xmlns:a="http://schemas.openxmlformats.org/drawingml/2006/main">
                  <a:graphicData uri="http://schemas.microsoft.com/office/word/2010/wordprocessingShape">
                    <wps:wsp>
                      <wps:cNvSpPr/>
                      <wps:spPr>
                        <a:xfrm>
                          <a:off x="0" y="0"/>
                          <a:ext cx="171450" cy="1428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7EC7E" id="Double Bracket 15" o:spid="_x0000_s1026" type="#_x0000_t185" style="position:absolute;margin-left:398.25pt;margin-top:1.45pt;width:13.5pt;height:1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" strokecolor="black [3213]" strokeweight=".5pt">
                <v:stroke joinstyle="miter"/>
              </v:shape>
            </w:pict>
          </mc:Fallback>
        </mc:AlternateContent>
      </w:r>
      <w:r w:rsidRPr="00C456D9">
        <w:rPr>
          <w:sz w:val="20"/>
          <w:szCs w:val="20"/>
        </w:rPr>
        <w:t>Do you have a valid driver’s license?</w:t>
      </w:r>
      <w:r w:rsidRPr="00C456D9">
        <w:rPr>
          <w:noProof/>
        </w:rPr>
        <w:t xml:space="preserve"> </w:t>
      </w:r>
    </w:p>
    <w:p w:rsidR="00C456D9" w:rsidRPr="00C456D9" w:rsidRDefault="00C456D9" w:rsidP="00C456D9">
      <w:pPr>
        <w:jc w:val="both"/>
        <w:rPr>
          <w:sz w:val="20"/>
          <w:szCs w:val="20"/>
        </w:rPr>
      </w:pPr>
    </w:p>
    <w:p w:rsidR="00C456D9" w:rsidRPr="00C456D9" w:rsidRDefault="00B00264" w:rsidP="00C456D9">
      <w:pPr>
        <w:pStyle w:val="ListParagraph"/>
        <w:numPr>
          <w:ilvl w:val="0"/>
          <w:numId w:val="24"/>
        </w:numPr>
        <w:jc w:val="both"/>
        <w:rPr>
          <w:sz w:val="20"/>
          <w:szCs w:val="20"/>
        </w:rPr>
      </w:pPr>
      <w:r>
        <w:rPr>
          <w:noProof/>
        </w:rPr>
        <mc:AlternateContent>
          <mc:Choice Requires="wps">
            <w:drawing>
              <wp:anchor distT="0" distB="0" distL="114300" distR="114300" simplePos="0" relativeHeight="251683840" behindDoc="0" locked="0" layoutInCell="1" allowOverlap="1" wp14:anchorId="474E2B0D" wp14:editId="1CD67C93">
                <wp:simplePos x="0" y="0"/>
                <wp:positionH relativeFrom="column">
                  <wp:posOffset>5057775</wp:posOffset>
                </wp:positionH>
                <wp:positionV relativeFrom="paragraph">
                  <wp:posOffset>8890</wp:posOffset>
                </wp:positionV>
                <wp:extent cx="171450" cy="142875"/>
                <wp:effectExtent l="0" t="0" r="19050" b="28575"/>
                <wp:wrapNone/>
                <wp:docPr id="16" name="Double Bracket 16"/>
                <wp:cNvGraphicFramePr/>
                <a:graphic xmlns:a="http://schemas.openxmlformats.org/drawingml/2006/main">
                  <a:graphicData uri="http://schemas.microsoft.com/office/word/2010/wordprocessingShape">
                    <wps:wsp>
                      <wps:cNvSpPr/>
                      <wps:spPr>
                        <a:xfrm>
                          <a:off x="0" y="0"/>
                          <a:ext cx="171450" cy="1428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66732" id="Double Bracket 16" o:spid="_x0000_s1026" type="#_x0000_t185" style="position:absolute;margin-left:398.25pt;margin-top:.7pt;width:13.5pt;height:1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" strokecolor="black [3213]" strokeweight=".5pt">
                <v:stroke joinstyle="miter"/>
              </v:shape>
            </w:pict>
          </mc:Fallback>
        </mc:AlternateContent>
      </w:r>
      <w:r w:rsidR="00C456D9">
        <w:rPr>
          <w:noProof/>
        </w:rPr>
        <mc:AlternateContent>
          <mc:Choice Requires="wps">
            <w:drawing>
              <wp:anchor distT="0" distB="0" distL="114300" distR="114300" simplePos="0" relativeHeight="251689984" behindDoc="0" locked="0" layoutInCell="1" allowOverlap="1" wp14:anchorId="474E2B0D" wp14:editId="1CD67C93">
                <wp:simplePos x="0" y="0"/>
                <wp:positionH relativeFrom="column">
                  <wp:posOffset>5495925</wp:posOffset>
                </wp:positionH>
                <wp:positionV relativeFrom="paragraph">
                  <wp:posOffset>8890</wp:posOffset>
                </wp:positionV>
                <wp:extent cx="171450" cy="142875"/>
                <wp:effectExtent l="0" t="0" r="19050" b="28575"/>
                <wp:wrapNone/>
                <wp:docPr id="19" name="Double Bracket 19"/>
                <wp:cNvGraphicFramePr/>
                <a:graphic xmlns:a="http://schemas.openxmlformats.org/drawingml/2006/main">
                  <a:graphicData uri="http://schemas.microsoft.com/office/word/2010/wordprocessingShape">
                    <wps:wsp>
                      <wps:cNvSpPr/>
                      <wps:spPr>
                        <a:xfrm>
                          <a:off x="0" y="0"/>
                          <a:ext cx="171450" cy="1428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81FD4" id="Double Bracket 19" o:spid="_x0000_s1026" type="#_x0000_t185" style="position:absolute;margin-left:432.75pt;margin-top:.7pt;width:13.5pt;height:1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" strokecolor="black [3213]" strokeweight=".5pt">
                <v:stroke joinstyle="miter"/>
              </v:shape>
            </w:pict>
          </mc:Fallback>
        </mc:AlternateContent>
      </w:r>
      <w:r w:rsidR="00C456D9" w:rsidRPr="00C456D9">
        <w:rPr>
          <w:sz w:val="20"/>
          <w:szCs w:val="20"/>
        </w:rPr>
        <w:t>If necessary, can you supply your own transportation for work use?</w:t>
      </w:r>
    </w:p>
    <w:p w:rsidR="00C456D9" w:rsidRPr="00C456D9" w:rsidRDefault="00C456D9" w:rsidP="00C456D9">
      <w:pPr>
        <w:pStyle w:val="ListParagraph"/>
        <w:jc w:val="both"/>
        <w:rPr>
          <w:sz w:val="20"/>
          <w:szCs w:val="20"/>
        </w:rPr>
      </w:pPr>
    </w:p>
    <w:p w:rsidR="00C456D9" w:rsidRDefault="00B00264" w:rsidP="00C456D9">
      <w:pPr>
        <w:pStyle w:val="ListParagraph"/>
        <w:numPr>
          <w:ilvl w:val="0"/>
          <w:numId w:val="24"/>
        </w:numPr>
        <w:jc w:val="both"/>
        <w:rPr>
          <w:sz w:val="20"/>
          <w:szCs w:val="20"/>
        </w:rPr>
      </w:pPr>
      <w:r>
        <w:rPr>
          <w:noProof/>
        </w:rPr>
        <mc:AlternateContent>
          <mc:Choice Requires="wps">
            <w:drawing>
              <wp:anchor distT="0" distB="0" distL="114300" distR="114300" simplePos="0" relativeHeight="251685888" behindDoc="0" locked="0" layoutInCell="1" allowOverlap="1" wp14:anchorId="474E2B0D" wp14:editId="1CD67C93">
                <wp:simplePos x="0" y="0"/>
                <wp:positionH relativeFrom="column">
                  <wp:posOffset>5067300</wp:posOffset>
                </wp:positionH>
                <wp:positionV relativeFrom="paragraph">
                  <wp:posOffset>13335</wp:posOffset>
                </wp:positionV>
                <wp:extent cx="171450" cy="142875"/>
                <wp:effectExtent l="0" t="0" r="19050" b="28575"/>
                <wp:wrapNone/>
                <wp:docPr id="17" name="Double Bracket 17"/>
                <wp:cNvGraphicFramePr/>
                <a:graphic xmlns:a="http://schemas.openxmlformats.org/drawingml/2006/main">
                  <a:graphicData uri="http://schemas.microsoft.com/office/word/2010/wordprocessingShape">
                    <wps:wsp>
                      <wps:cNvSpPr/>
                      <wps:spPr>
                        <a:xfrm>
                          <a:off x="0" y="0"/>
                          <a:ext cx="171450" cy="1428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3AB1F2" id="Double Bracket 17" o:spid="_x0000_s1026" type="#_x0000_t185" style="position:absolute;margin-left:399pt;margin-top:1.05pt;width:13.5pt;height:1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" strokecolor="black [3213]" strokeweight=".5pt">
                <v:stroke joinstyle="miter"/>
              </v:shape>
            </w:pict>
          </mc:Fallback>
        </mc:AlternateContent>
      </w:r>
      <w:r w:rsidR="00C456D9">
        <w:rPr>
          <w:noProof/>
        </w:rPr>
        <mc:AlternateContent>
          <mc:Choice Requires="wps">
            <w:drawing>
              <wp:anchor distT="0" distB="0" distL="114300" distR="114300" simplePos="0" relativeHeight="251692032" behindDoc="0" locked="0" layoutInCell="1" allowOverlap="1" wp14:anchorId="474E2B0D" wp14:editId="1CD67C93">
                <wp:simplePos x="0" y="0"/>
                <wp:positionH relativeFrom="column">
                  <wp:posOffset>5505450</wp:posOffset>
                </wp:positionH>
                <wp:positionV relativeFrom="paragraph">
                  <wp:posOffset>13335</wp:posOffset>
                </wp:positionV>
                <wp:extent cx="171450" cy="142875"/>
                <wp:effectExtent l="0" t="0" r="19050" b="28575"/>
                <wp:wrapNone/>
                <wp:docPr id="20" name="Double Bracket 20"/>
                <wp:cNvGraphicFramePr/>
                <a:graphic xmlns:a="http://schemas.openxmlformats.org/drawingml/2006/main">
                  <a:graphicData uri="http://schemas.microsoft.com/office/word/2010/wordprocessingShape">
                    <wps:wsp>
                      <wps:cNvSpPr/>
                      <wps:spPr>
                        <a:xfrm>
                          <a:off x="0" y="0"/>
                          <a:ext cx="171450" cy="1428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DCB46" id="Double Bracket 20" o:spid="_x0000_s1026" type="#_x0000_t185" style="position:absolute;margin-left:433.5pt;margin-top:1.05pt;width:13.5pt;height:11.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" strokecolor="black [3213]" strokeweight=".5pt">
                <v:stroke joinstyle="miter"/>
              </v:shape>
            </w:pict>
          </mc:Fallback>
        </mc:AlternateContent>
      </w:r>
      <w:r w:rsidR="00C456D9" w:rsidRPr="00C456D9">
        <w:rPr>
          <w:sz w:val="20"/>
          <w:szCs w:val="20"/>
        </w:rPr>
        <w:t>Can you perform the job-related requirements of the specific job for</w:t>
      </w:r>
    </w:p>
    <w:p w:rsidR="00C456D9" w:rsidRDefault="00C456D9" w:rsidP="00C456D9">
      <w:pPr>
        <w:ind w:firstLine="720"/>
        <w:jc w:val="both"/>
        <w:rPr>
          <w:sz w:val="20"/>
          <w:szCs w:val="20"/>
        </w:rPr>
      </w:pPr>
      <w:r w:rsidRPr="00C456D9">
        <w:rPr>
          <w:sz w:val="20"/>
          <w:szCs w:val="20"/>
        </w:rPr>
        <w:t>which you are applying?</w:t>
      </w:r>
    </w:p>
    <w:p w:rsidR="00C456D9" w:rsidRDefault="00C456D9" w:rsidP="00C456D9">
      <w:pPr>
        <w:ind w:firstLine="720"/>
        <w:jc w:val="both"/>
        <w:rPr>
          <w:sz w:val="20"/>
          <w:szCs w:val="20"/>
        </w:rPr>
      </w:pPr>
    </w:p>
    <w:p w:rsidR="00C456D9" w:rsidRDefault="00C456D9" w:rsidP="00C456D9">
      <w:pPr>
        <w:ind w:left="720"/>
        <w:jc w:val="both"/>
        <w:rPr>
          <w:sz w:val="20"/>
          <w:szCs w:val="20"/>
        </w:rPr>
      </w:pPr>
      <w:r>
        <w:rPr>
          <w:sz w:val="20"/>
          <w:szCs w:val="20"/>
        </w:rPr>
        <w:t>If you have answered “NO” to any questions above please explain full below, indicating by number to which question you are responding.</w:t>
      </w:r>
    </w:p>
    <w:tbl>
      <w:tblPr>
        <w:tblStyle w:val="TableGrid"/>
        <w:tblW w:w="0" w:type="auto"/>
        <w:tblInd w:w="720" w:type="dxa"/>
        <w:tblBorders>
          <w:insideH w:val="none" w:sz="0" w:space="0" w:color="auto"/>
        </w:tblBorders>
        <w:tblLook w:val="04A0" w:firstRow="1" w:lastRow="0" w:firstColumn="1" w:lastColumn="0" w:noHBand="0" w:noVBand="1"/>
      </w:tblPr>
      <w:tblGrid>
        <w:gridCol w:w="8640"/>
      </w:tblGrid>
      <w:tr w:rsidR="00B00264" w:rsidTr="00A26337">
        <w:trPr>
          <w:trHeight w:val="387"/>
        </w:trPr>
        <w:tc>
          <w:tcPr>
            <w:tcW w:w="9350" w:type="dxa"/>
            <w:tcBorders>
              <w:top w:val="nil"/>
              <w:left w:val="nil"/>
              <w:bottom w:val="single" w:sz="4" w:space="0" w:color="auto"/>
              <w:right w:val="nil"/>
            </w:tcBorders>
          </w:tcPr>
          <w:p w:rsidR="00B00264" w:rsidRDefault="00B00264" w:rsidP="00C456D9">
            <w:pPr>
              <w:jc w:val="both"/>
              <w:rPr>
                <w:sz w:val="20"/>
                <w:szCs w:val="20"/>
              </w:rPr>
            </w:pPr>
          </w:p>
        </w:tc>
      </w:tr>
      <w:tr w:rsidR="00B00264" w:rsidTr="00A26337">
        <w:trPr>
          <w:trHeight w:val="350"/>
        </w:trPr>
        <w:tc>
          <w:tcPr>
            <w:tcW w:w="9350" w:type="dxa"/>
            <w:tcBorders>
              <w:top w:val="single" w:sz="4" w:space="0" w:color="auto"/>
              <w:left w:val="nil"/>
              <w:bottom w:val="single" w:sz="4" w:space="0" w:color="auto"/>
              <w:right w:val="nil"/>
            </w:tcBorders>
          </w:tcPr>
          <w:p w:rsidR="00B00264" w:rsidRDefault="00B00264" w:rsidP="00C456D9">
            <w:pPr>
              <w:jc w:val="both"/>
              <w:rPr>
                <w:sz w:val="20"/>
                <w:szCs w:val="20"/>
              </w:rPr>
            </w:pPr>
          </w:p>
        </w:tc>
      </w:tr>
      <w:tr w:rsidR="00B00264" w:rsidTr="00A26337">
        <w:trPr>
          <w:trHeight w:val="350"/>
        </w:trPr>
        <w:tc>
          <w:tcPr>
            <w:tcW w:w="9350" w:type="dxa"/>
            <w:tcBorders>
              <w:top w:val="single" w:sz="4" w:space="0" w:color="auto"/>
              <w:left w:val="nil"/>
              <w:bottom w:val="single" w:sz="4" w:space="0" w:color="auto"/>
              <w:right w:val="nil"/>
            </w:tcBorders>
          </w:tcPr>
          <w:p w:rsidR="00B00264" w:rsidRDefault="00B00264" w:rsidP="00C456D9">
            <w:pPr>
              <w:jc w:val="both"/>
              <w:rPr>
                <w:sz w:val="20"/>
                <w:szCs w:val="20"/>
              </w:rPr>
            </w:pPr>
          </w:p>
        </w:tc>
      </w:tr>
    </w:tbl>
    <w:p w:rsidR="00A26337" w:rsidRDefault="00A26337" w:rsidP="00C456D9">
      <w:pPr>
        <w:ind w:left="720"/>
        <w:jc w:val="both"/>
        <w:rPr>
          <w:sz w:val="20"/>
          <w:szCs w:val="20"/>
        </w:rPr>
      </w:pPr>
    </w:p>
    <w:p w:rsidR="00A26337" w:rsidRDefault="00A26337" w:rsidP="00A26337">
      <w:pPr>
        <w:rPr>
          <w:b/>
        </w:rPr>
      </w:pPr>
      <w:r w:rsidRPr="00A26337">
        <w:rPr>
          <w:b/>
        </w:rPr>
        <w:t>Education:</w:t>
      </w:r>
    </w:p>
    <w:p w:rsidR="00A26337" w:rsidRDefault="00A26337" w:rsidP="00A26337">
      <w:pPr>
        <w:rPr>
          <w:b/>
        </w:rPr>
      </w:pPr>
    </w:p>
    <w:tbl>
      <w:tblPr>
        <w:tblStyle w:val="TableGrid"/>
        <w:tblpPr w:leftFromText="180" w:rightFromText="180" w:vertAnchor="text" w:horzAnchor="page" w:tblpX="6781" w:tblpY="-40"/>
        <w:tblOverlap w:val="never"/>
        <w:tblW w:w="0" w:type="auto"/>
        <w:tblLook w:val="04A0" w:firstRow="1" w:lastRow="0" w:firstColumn="1" w:lastColumn="0" w:noHBand="0" w:noVBand="1"/>
      </w:tblPr>
      <w:tblGrid>
        <w:gridCol w:w="4003"/>
      </w:tblGrid>
      <w:tr w:rsidR="00A26337" w:rsidTr="00A26337">
        <w:trPr>
          <w:trHeight w:val="313"/>
        </w:trPr>
        <w:tc>
          <w:tcPr>
            <w:tcW w:w="4003" w:type="dxa"/>
            <w:tcBorders>
              <w:top w:val="nil"/>
              <w:left w:val="nil"/>
              <w:right w:val="nil"/>
            </w:tcBorders>
          </w:tcPr>
          <w:p w:rsidR="00A26337" w:rsidRDefault="00A26337" w:rsidP="00A26337"/>
        </w:tc>
      </w:tr>
    </w:tbl>
    <w:p w:rsidR="00A26337" w:rsidRPr="00A26337" w:rsidRDefault="00A26337" w:rsidP="00A26337">
      <w:pPr>
        <w:rPr>
          <w:sz w:val="20"/>
          <w:szCs w:val="20"/>
        </w:rPr>
      </w:pPr>
      <w:r w:rsidRPr="00A26337">
        <w:rPr>
          <w:sz w:val="20"/>
          <w:szCs w:val="20"/>
        </w:rPr>
        <w:t xml:space="preserve">Total number of years of education, including primary school:  </w:t>
      </w:r>
      <w:r>
        <w:rPr>
          <w:sz w:val="20"/>
          <w:szCs w:val="20"/>
        </w:rPr>
        <w:tab/>
      </w:r>
    </w:p>
    <w:tbl>
      <w:tblPr>
        <w:tblStyle w:val="TableGrid"/>
        <w:tblpPr w:leftFromText="180" w:rightFromText="180" w:vertAnchor="text" w:horzAnchor="page" w:tblpX="5146" w:tblpY="-78"/>
        <w:tblOverlap w:val="never"/>
        <w:tblW w:w="0" w:type="auto"/>
        <w:tblLook w:val="04A0" w:firstRow="1" w:lastRow="0" w:firstColumn="1" w:lastColumn="0" w:noHBand="0" w:noVBand="1"/>
      </w:tblPr>
      <w:tblGrid>
        <w:gridCol w:w="5688"/>
      </w:tblGrid>
      <w:tr w:rsidR="00A26337" w:rsidTr="00A26337">
        <w:trPr>
          <w:trHeight w:val="313"/>
        </w:trPr>
        <w:tc>
          <w:tcPr>
            <w:tcW w:w="5688" w:type="dxa"/>
            <w:tcBorders>
              <w:top w:val="nil"/>
              <w:left w:val="nil"/>
              <w:right w:val="nil"/>
            </w:tcBorders>
          </w:tcPr>
          <w:p w:rsidR="00A26337" w:rsidRDefault="00A26337" w:rsidP="00A26337"/>
        </w:tc>
      </w:tr>
    </w:tbl>
    <w:p w:rsidR="00A26337" w:rsidRPr="00A26337" w:rsidRDefault="00A26337" w:rsidP="00A26337">
      <w:pPr>
        <w:rPr>
          <w:sz w:val="20"/>
          <w:szCs w:val="20"/>
        </w:rPr>
      </w:pPr>
      <w:r w:rsidRPr="00A26337">
        <w:rPr>
          <w:sz w:val="20"/>
          <w:szCs w:val="20"/>
        </w:rPr>
        <w:t>Highest academic degree of level attained:</w:t>
      </w:r>
      <w:r>
        <w:rPr>
          <w:sz w:val="20"/>
          <w:szCs w:val="20"/>
        </w:rPr>
        <w:t xml:space="preserve">   </w:t>
      </w:r>
    </w:p>
    <w:p w:rsidR="00A26337" w:rsidRPr="00A26337" w:rsidRDefault="00A26337" w:rsidP="00A26337">
      <w:pPr>
        <w:rPr>
          <w:sz w:val="20"/>
          <w:szCs w:val="20"/>
        </w:rPr>
      </w:pPr>
    </w:p>
    <w:tbl>
      <w:tblPr>
        <w:tblStyle w:val="TableGrid"/>
        <w:tblpPr w:leftFromText="180" w:rightFromText="180" w:vertAnchor="text" w:horzAnchor="margin" w:tblpY="385"/>
        <w:tblOverlap w:val="never"/>
        <w:tblW w:w="9401" w:type="dxa"/>
        <w:tblLook w:val="04A0" w:firstRow="1" w:lastRow="0" w:firstColumn="1" w:lastColumn="0" w:noHBand="0" w:noVBand="1"/>
      </w:tblPr>
      <w:tblGrid>
        <w:gridCol w:w="9401"/>
      </w:tblGrid>
      <w:tr w:rsidR="007568B6" w:rsidTr="007568B6">
        <w:trPr>
          <w:trHeight w:val="389"/>
        </w:trPr>
        <w:tc>
          <w:tcPr>
            <w:tcW w:w="9401" w:type="dxa"/>
            <w:tcBorders>
              <w:top w:val="nil"/>
              <w:left w:val="nil"/>
              <w:right w:val="nil"/>
            </w:tcBorders>
          </w:tcPr>
          <w:p w:rsidR="007568B6" w:rsidRDefault="007568B6" w:rsidP="007568B6"/>
        </w:tc>
      </w:tr>
    </w:tbl>
    <w:p w:rsidR="00A26337" w:rsidRDefault="00A26337" w:rsidP="00A26337">
      <w:pPr>
        <w:rPr>
          <w:sz w:val="20"/>
          <w:szCs w:val="20"/>
        </w:rPr>
      </w:pPr>
      <w:r w:rsidRPr="00A26337">
        <w:rPr>
          <w:sz w:val="20"/>
          <w:szCs w:val="20"/>
        </w:rPr>
        <w:t>Name and address of school, college, or university where degree attained. If no degree, last school attended:</w:t>
      </w:r>
    </w:p>
    <w:p w:rsidR="007568B6" w:rsidRDefault="007568B6" w:rsidP="007C07D0">
      <w:pPr>
        <w:pStyle w:val="Heading4"/>
        <w:spacing w:before="41"/>
        <w:ind w:left="171"/>
      </w:pPr>
    </w:p>
    <w:p w:rsidR="007568B6" w:rsidRDefault="007568B6" w:rsidP="007C07D0">
      <w:pPr>
        <w:pStyle w:val="Heading4"/>
        <w:spacing w:before="41"/>
        <w:ind w:left="171"/>
      </w:pPr>
    </w:p>
    <w:p w:rsidR="007568B6" w:rsidRDefault="007568B6" w:rsidP="007568B6">
      <w:pPr>
        <w:rPr>
          <w:b/>
        </w:rPr>
      </w:pPr>
    </w:p>
    <w:p w:rsidR="007C07D0" w:rsidRPr="007568B6" w:rsidRDefault="007C07D0" w:rsidP="007568B6">
      <w:pPr>
        <w:rPr>
          <w:b/>
        </w:rPr>
      </w:pPr>
      <w:r w:rsidRPr="007568B6">
        <w:rPr>
          <w:b/>
        </w:rPr>
        <w:lastRenderedPageBreak/>
        <w:t>Experience:</w:t>
      </w:r>
    </w:p>
    <w:p w:rsidR="00A26337" w:rsidRPr="007568B6" w:rsidRDefault="007C07D0" w:rsidP="00A26337">
      <w:pPr>
        <w:rPr>
          <w:sz w:val="20"/>
          <w:szCs w:val="20"/>
        </w:rPr>
      </w:pPr>
      <w:r w:rsidRPr="007568B6">
        <w:rPr>
          <w:noProof/>
          <w:sz w:val="20"/>
          <w:szCs w:val="20"/>
        </w:rPr>
        <mc:AlternateContent>
          <mc:Choice Requires="wps">
            <w:drawing>
              <wp:anchor distT="0" distB="0" distL="0" distR="0" simplePos="0" relativeHeight="251694080" behindDoc="0" locked="0" layoutInCell="1" allowOverlap="1">
                <wp:simplePos x="0" y="0"/>
                <wp:positionH relativeFrom="page">
                  <wp:posOffset>7559040</wp:posOffset>
                </wp:positionH>
                <wp:positionV relativeFrom="paragraph">
                  <wp:posOffset>704850</wp:posOffset>
                </wp:positionV>
                <wp:extent cx="0" cy="0"/>
                <wp:effectExtent l="7092315" t="9525" r="7099935" b="9525"/>
                <wp:wrapTopAndBottom/>
                <wp:docPr id="273" name="Straight Connector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B66AC" id="Straight Connector 273" o:spid="_x0000_s1026" style="position:absolute;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5.2pt,55.5pt" to="595.2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" strokeweight=".48pt">
                <w10:wrap type="topAndBottom" anchorx="page"/>
              </v:line>
            </w:pict>
          </mc:Fallback>
        </mc:AlternateContent>
      </w:r>
      <w:r w:rsidRPr="007568B6">
        <w:rPr>
          <w:sz w:val="20"/>
          <w:szCs w:val="20"/>
        </w:rPr>
        <w:t>In the areas below, please fill in or print legibly past work experience beginning with the most recent employment. If the title and duties changed materially in the course of your service in one organization, indicate such changes clearly and as separate employments. Attach extra sheets if necessary. Volunteer work may also be included as employment. NOTE: A resume may not be used as a substitute for completing this</w:t>
      </w:r>
      <w:r w:rsidRPr="007568B6">
        <w:rPr>
          <w:spacing w:val="-9"/>
          <w:sz w:val="20"/>
          <w:szCs w:val="20"/>
        </w:rPr>
        <w:t xml:space="preserve"> </w:t>
      </w:r>
      <w:r w:rsidRPr="007568B6">
        <w:rPr>
          <w:sz w:val="20"/>
          <w:szCs w:val="20"/>
        </w:rPr>
        <w:t>page</w:t>
      </w:r>
      <w:r w:rsidR="00773C8A">
        <w:rPr>
          <w:sz w:val="20"/>
          <w:szCs w:val="20"/>
        </w:rPr>
        <w:t>.</w:t>
      </w:r>
    </w:p>
    <w:p w:rsidR="007C07D0" w:rsidRDefault="007C07D0" w:rsidP="007568B6">
      <w:pPr>
        <w:rPr>
          <w:b/>
        </w:rPr>
      </w:pPr>
      <w:r w:rsidRPr="007568B6">
        <w:rPr>
          <w:b/>
        </w:rPr>
        <w:t>Employment History</w:t>
      </w:r>
    </w:p>
    <w:p w:rsidR="00773C8A" w:rsidRDefault="00773C8A" w:rsidP="007568B6">
      <w:pPr>
        <w:rPr>
          <w:b/>
        </w:rPr>
      </w:pPr>
    </w:p>
    <w:tbl>
      <w:tblPr>
        <w:tblStyle w:val="TableGrid"/>
        <w:tblpPr w:leftFromText="180" w:rightFromText="180" w:vertAnchor="text" w:horzAnchor="page" w:tblpX="4321" w:tblpY="-68"/>
        <w:tblOverlap w:val="never"/>
        <w:tblW w:w="6957" w:type="dxa"/>
        <w:tblLook w:val="04A0" w:firstRow="1" w:lastRow="0" w:firstColumn="1" w:lastColumn="0" w:noHBand="0" w:noVBand="1"/>
      </w:tblPr>
      <w:tblGrid>
        <w:gridCol w:w="6957"/>
      </w:tblGrid>
      <w:tr w:rsidR="007568B6" w:rsidTr="007568B6">
        <w:trPr>
          <w:trHeight w:val="328"/>
        </w:trPr>
        <w:tc>
          <w:tcPr>
            <w:tcW w:w="6957" w:type="dxa"/>
            <w:tcBorders>
              <w:top w:val="nil"/>
              <w:left w:val="nil"/>
              <w:right w:val="nil"/>
            </w:tcBorders>
          </w:tcPr>
          <w:p w:rsidR="007568B6" w:rsidRDefault="007568B6" w:rsidP="007568B6"/>
        </w:tc>
      </w:tr>
    </w:tbl>
    <w:p w:rsidR="007568B6" w:rsidRDefault="007C07D0" w:rsidP="007C07D0">
      <w:pPr>
        <w:pStyle w:val="BodyText"/>
        <w:tabs>
          <w:tab w:val="left" w:pos="10784"/>
        </w:tabs>
        <w:spacing w:before="1"/>
        <w:ind w:left="167"/>
      </w:pPr>
      <w:r>
        <w:t>Employer's Name and</w:t>
      </w:r>
      <w:r>
        <w:rPr>
          <w:spacing w:val="-10"/>
        </w:rPr>
        <w:t xml:space="preserve"> </w:t>
      </w:r>
      <w:r>
        <w:t>Address</w:t>
      </w:r>
      <w:r w:rsidR="007568B6">
        <w:rPr>
          <w:spacing w:val="1"/>
        </w:rPr>
        <w:t>:</w:t>
      </w:r>
    </w:p>
    <w:p w:rsidR="007C07D0" w:rsidRDefault="007C07D0" w:rsidP="007C07D0">
      <w:pPr>
        <w:pStyle w:val="BodyText"/>
        <w:rPr>
          <w:sz w:val="17"/>
        </w:rPr>
      </w:pPr>
    </w:p>
    <w:p w:rsidR="007C07D0" w:rsidRDefault="007C07D0" w:rsidP="007C07D0">
      <w:pPr>
        <w:pStyle w:val="BodyText"/>
        <w:tabs>
          <w:tab w:val="left" w:pos="2293"/>
          <w:tab w:val="left" w:pos="4994"/>
          <w:tab w:val="left" w:pos="7557"/>
        </w:tabs>
        <w:spacing w:before="59"/>
        <w:ind w:left="169"/>
      </w:pPr>
      <w:r>
        <w:t>Dates</w:t>
      </w:r>
      <w:r>
        <w:rPr>
          <w:spacing w:val="-5"/>
        </w:rPr>
        <w:t xml:space="preserve"> </w:t>
      </w:r>
      <w:r>
        <w:t>of</w:t>
      </w:r>
      <w:r>
        <w:rPr>
          <w:spacing w:val="-5"/>
        </w:rPr>
        <w:t xml:space="preserve"> </w:t>
      </w:r>
      <w:r>
        <w:t>Employment:</w:t>
      </w:r>
      <w:r>
        <w:tab/>
        <w:t>From</w:t>
      </w:r>
      <w:r>
        <w:rPr>
          <w:u w:val="single"/>
        </w:rPr>
        <w:tab/>
      </w:r>
      <w:r>
        <w:t xml:space="preserve">To </w:t>
      </w:r>
      <w:r>
        <w:rPr>
          <w:w w:val="99"/>
          <w:u w:val="single"/>
        </w:rPr>
        <w:t xml:space="preserve"> </w:t>
      </w:r>
      <w:r>
        <w:rPr>
          <w:u w:val="single"/>
        </w:rPr>
        <w:tab/>
      </w:r>
    </w:p>
    <w:tbl>
      <w:tblPr>
        <w:tblStyle w:val="TableGrid"/>
        <w:tblpPr w:leftFromText="180" w:rightFromText="180" w:vertAnchor="text" w:horzAnchor="margin" w:tblpXSpec="right" w:tblpY="2"/>
        <w:tblOverlap w:val="never"/>
        <w:tblW w:w="6428" w:type="dxa"/>
        <w:tblLook w:val="04A0" w:firstRow="1" w:lastRow="0" w:firstColumn="1" w:lastColumn="0" w:noHBand="0" w:noVBand="1"/>
      </w:tblPr>
      <w:tblGrid>
        <w:gridCol w:w="6428"/>
      </w:tblGrid>
      <w:tr w:rsidR="007568B6" w:rsidTr="007568B6">
        <w:trPr>
          <w:trHeight w:val="490"/>
        </w:trPr>
        <w:tc>
          <w:tcPr>
            <w:tcW w:w="6428" w:type="dxa"/>
            <w:tcBorders>
              <w:top w:val="nil"/>
              <w:left w:val="nil"/>
              <w:right w:val="nil"/>
            </w:tcBorders>
          </w:tcPr>
          <w:p w:rsidR="007568B6" w:rsidRDefault="007568B6" w:rsidP="007568B6"/>
        </w:tc>
      </w:tr>
    </w:tbl>
    <w:p w:rsidR="007C07D0" w:rsidRDefault="007C07D0" w:rsidP="007C07D0">
      <w:pPr>
        <w:pStyle w:val="BodyText"/>
        <w:spacing w:before="2"/>
        <w:rPr>
          <w:sz w:val="15"/>
        </w:rPr>
      </w:pPr>
    </w:p>
    <w:p w:rsidR="007568B6" w:rsidRDefault="007C07D0" w:rsidP="007C07D0">
      <w:pPr>
        <w:pStyle w:val="BodyText"/>
        <w:tabs>
          <w:tab w:val="left" w:pos="10598"/>
        </w:tabs>
        <w:spacing w:before="59"/>
        <w:ind w:left="140"/>
      </w:pPr>
      <w:r>
        <w:t>Position (Job</w:t>
      </w:r>
      <w:r>
        <w:rPr>
          <w:spacing w:val="-10"/>
        </w:rPr>
        <w:t xml:space="preserve"> </w:t>
      </w:r>
      <w:r>
        <w:t xml:space="preserve">title/Classification) </w:t>
      </w:r>
      <w:r>
        <w:rPr>
          <w:w w:val="99"/>
          <w:u w:val="single"/>
        </w:rPr>
        <w:t xml:space="preserve"> </w:t>
      </w:r>
    </w:p>
    <w:tbl>
      <w:tblPr>
        <w:tblStyle w:val="TableGrid"/>
        <w:tblpPr w:leftFromText="180" w:rightFromText="180" w:vertAnchor="text" w:horzAnchor="margin" w:tblpXSpec="right" w:tblpY="2"/>
        <w:tblOverlap w:val="never"/>
        <w:tblW w:w="6428" w:type="dxa"/>
        <w:tblLook w:val="04A0" w:firstRow="1" w:lastRow="0" w:firstColumn="1" w:lastColumn="0" w:noHBand="0" w:noVBand="1"/>
      </w:tblPr>
      <w:tblGrid>
        <w:gridCol w:w="6428"/>
      </w:tblGrid>
      <w:tr w:rsidR="00773C8A" w:rsidTr="008B52FD">
        <w:trPr>
          <w:trHeight w:val="490"/>
        </w:trPr>
        <w:tc>
          <w:tcPr>
            <w:tcW w:w="6428" w:type="dxa"/>
            <w:tcBorders>
              <w:top w:val="nil"/>
              <w:left w:val="nil"/>
              <w:right w:val="nil"/>
            </w:tcBorders>
          </w:tcPr>
          <w:p w:rsidR="00773C8A" w:rsidRDefault="00773C8A" w:rsidP="00773C8A"/>
        </w:tc>
      </w:tr>
    </w:tbl>
    <w:p w:rsidR="007C07D0" w:rsidRDefault="007C07D0" w:rsidP="007C07D0">
      <w:pPr>
        <w:pStyle w:val="BodyText"/>
        <w:rPr>
          <w:sz w:val="15"/>
        </w:rPr>
      </w:pPr>
    </w:p>
    <w:p w:rsidR="007568B6" w:rsidRDefault="007C07D0" w:rsidP="007C07D0">
      <w:pPr>
        <w:pStyle w:val="BodyText"/>
        <w:tabs>
          <w:tab w:val="left" w:pos="10643"/>
        </w:tabs>
        <w:spacing w:before="59"/>
        <w:ind w:left="143"/>
        <w:rPr>
          <w:u w:val="single"/>
        </w:rPr>
      </w:pPr>
      <w:r>
        <w:t>Name and Title of</w:t>
      </w:r>
      <w:r>
        <w:rPr>
          <w:spacing w:val="-15"/>
        </w:rPr>
        <w:t xml:space="preserve"> </w:t>
      </w:r>
      <w:r>
        <w:t>Supervisor</w:t>
      </w:r>
      <w:r>
        <w:rPr>
          <w:spacing w:val="5"/>
        </w:rPr>
        <w:t xml:space="preserve"> </w:t>
      </w:r>
      <w:r>
        <w:rPr>
          <w:w w:val="99"/>
          <w:u w:val="single"/>
        </w:rPr>
        <w:t xml:space="preserve"> </w:t>
      </w:r>
      <w:r w:rsidR="007568B6">
        <w:rPr>
          <w:w w:val="99"/>
          <w:u w:val="single"/>
        </w:rPr>
        <w:t xml:space="preserve">  </w:t>
      </w:r>
    </w:p>
    <w:tbl>
      <w:tblPr>
        <w:tblStyle w:val="TableGrid"/>
        <w:tblpPr w:leftFromText="180" w:rightFromText="180" w:vertAnchor="text" w:horzAnchor="page" w:tblpX="3406" w:tblpY="167"/>
        <w:tblOverlap w:val="never"/>
        <w:tblW w:w="7899" w:type="dxa"/>
        <w:tblLook w:val="04A0" w:firstRow="1" w:lastRow="0" w:firstColumn="1" w:lastColumn="0" w:noHBand="0" w:noVBand="1"/>
      </w:tblPr>
      <w:tblGrid>
        <w:gridCol w:w="7899"/>
      </w:tblGrid>
      <w:tr w:rsidR="00773C8A" w:rsidTr="00773C8A">
        <w:trPr>
          <w:trHeight w:val="315"/>
        </w:trPr>
        <w:tc>
          <w:tcPr>
            <w:tcW w:w="7899" w:type="dxa"/>
            <w:tcBorders>
              <w:top w:val="nil"/>
              <w:left w:val="nil"/>
              <w:right w:val="nil"/>
            </w:tcBorders>
          </w:tcPr>
          <w:p w:rsidR="00773C8A" w:rsidRDefault="00773C8A" w:rsidP="00773C8A"/>
        </w:tc>
      </w:tr>
    </w:tbl>
    <w:p w:rsidR="007C07D0" w:rsidRDefault="007C07D0" w:rsidP="007C07D0">
      <w:pPr>
        <w:pStyle w:val="BodyText"/>
        <w:spacing w:before="3"/>
        <w:rPr>
          <w:sz w:val="15"/>
        </w:rPr>
      </w:pPr>
    </w:p>
    <w:p w:rsidR="007C07D0" w:rsidRDefault="007C07D0" w:rsidP="007C07D0">
      <w:pPr>
        <w:pStyle w:val="BodyText"/>
        <w:tabs>
          <w:tab w:val="left" w:pos="10618"/>
        </w:tabs>
        <w:spacing w:before="59"/>
        <w:ind w:left="133"/>
      </w:pPr>
      <w:r>
        <w:t>Duties</w:t>
      </w:r>
      <w:r>
        <w:rPr>
          <w:spacing w:val="-10"/>
        </w:rPr>
        <w:t xml:space="preserve"> </w:t>
      </w:r>
      <w:r>
        <w:t>performed</w:t>
      </w:r>
      <w:r>
        <w:rPr>
          <w:spacing w:val="1"/>
        </w:rPr>
        <w:t xml:space="preserve"> </w:t>
      </w:r>
      <w:r>
        <w:rPr>
          <w:w w:val="99"/>
          <w:u w:val="single"/>
        </w:rPr>
        <w:t xml:space="preserve"> </w:t>
      </w:r>
    </w:p>
    <w:p w:rsidR="007C07D0" w:rsidRDefault="007C07D0" w:rsidP="007C07D0">
      <w:pPr>
        <w:pStyle w:val="BodyText"/>
        <w:rPr>
          <w:sz w:val="15"/>
        </w:rPr>
      </w:pPr>
    </w:p>
    <w:p w:rsidR="007C07D0" w:rsidRDefault="007C07D0" w:rsidP="007C07D0">
      <w:pPr>
        <w:pStyle w:val="BodyText"/>
        <w:tabs>
          <w:tab w:val="left" w:pos="3492"/>
        </w:tabs>
        <w:spacing w:before="59"/>
        <w:ind w:left="131"/>
      </w:pPr>
      <w:r>
        <w:t>Ending</w:t>
      </w:r>
      <w:r>
        <w:rPr>
          <w:spacing w:val="-7"/>
        </w:rPr>
        <w:t xml:space="preserve"> </w:t>
      </w:r>
      <w:r>
        <w:t>Salary</w:t>
      </w:r>
      <w:r>
        <w:rPr>
          <w:spacing w:val="3"/>
        </w:rPr>
        <w:t xml:space="preserve"> </w:t>
      </w:r>
      <w:r>
        <w:rPr>
          <w:w w:val="99"/>
          <w:u w:val="single"/>
        </w:rPr>
        <w:t xml:space="preserve"> </w:t>
      </w:r>
      <w:r>
        <w:rPr>
          <w:u w:val="single"/>
        </w:rPr>
        <w:tab/>
      </w:r>
    </w:p>
    <w:p w:rsidR="007C07D0" w:rsidRDefault="007C07D0" w:rsidP="007C07D0">
      <w:pPr>
        <w:pStyle w:val="BodyText"/>
        <w:spacing w:before="3"/>
        <w:rPr>
          <w:sz w:val="15"/>
        </w:rPr>
      </w:pPr>
    </w:p>
    <w:tbl>
      <w:tblPr>
        <w:tblStyle w:val="TableGrid"/>
        <w:tblpPr w:leftFromText="180" w:rightFromText="180" w:vertAnchor="text" w:horzAnchor="page" w:tblpX="3436" w:tblpY="-64"/>
        <w:tblOverlap w:val="never"/>
        <w:tblW w:w="7899" w:type="dxa"/>
        <w:tblLook w:val="04A0" w:firstRow="1" w:lastRow="0" w:firstColumn="1" w:lastColumn="0" w:noHBand="0" w:noVBand="1"/>
      </w:tblPr>
      <w:tblGrid>
        <w:gridCol w:w="7899"/>
      </w:tblGrid>
      <w:tr w:rsidR="00773C8A" w:rsidTr="00773C8A">
        <w:trPr>
          <w:trHeight w:val="315"/>
        </w:trPr>
        <w:tc>
          <w:tcPr>
            <w:tcW w:w="7899" w:type="dxa"/>
            <w:tcBorders>
              <w:top w:val="nil"/>
              <w:left w:val="nil"/>
              <w:right w:val="nil"/>
            </w:tcBorders>
          </w:tcPr>
          <w:p w:rsidR="00773C8A" w:rsidRDefault="00773C8A" w:rsidP="00773C8A"/>
        </w:tc>
      </w:tr>
    </w:tbl>
    <w:p w:rsidR="00773C8A" w:rsidRDefault="007C07D0" w:rsidP="007C07D0">
      <w:pPr>
        <w:pStyle w:val="BodyText"/>
        <w:tabs>
          <w:tab w:val="left" w:pos="10616"/>
        </w:tabs>
        <w:spacing w:before="59"/>
        <w:ind w:left="140"/>
        <w:rPr>
          <w:u w:val="single"/>
        </w:rPr>
      </w:pPr>
      <w:r>
        <w:t>Reason for</w:t>
      </w:r>
      <w:r>
        <w:rPr>
          <w:spacing w:val="-9"/>
        </w:rPr>
        <w:t xml:space="preserve"> </w:t>
      </w:r>
      <w:r>
        <w:t>Leaving</w:t>
      </w:r>
      <w:r>
        <w:rPr>
          <w:spacing w:val="3"/>
        </w:rPr>
        <w:t xml:space="preserve"> </w:t>
      </w:r>
      <w:r>
        <w:rPr>
          <w:w w:val="99"/>
          <w:u w:val="single"/>
        </w:rPr>
        <w:t xml:space="preserve"> </w:t>
      </w:r>
      <w:r w:rsidR="00773C8A">
        <w:rPr>
          <w:w w:val="99"/>
          <w:u w:val="single"/>
        </w:rPr>
        <w:t xml:space="preserve">  </w:t>
      </w:r>
    </w:p>
    <w:p w:rsidR="007C07D0" w:rsidRDefault="007C07D0" w:rsidP="007C07D0">
      <w:pPr>
        <w:pStyle w:val="BodyText"/>
        <w:spacing w:before="1"/>
        <w:rPr>
          <w:sz w:val="14"/>
        </w:rPr>
      </w:pPr>
      <w:r>
        <w:rPr>
          <w:noProof/>
        </w:rPr>
        <mc:AlternateContent>
          <mc:Choice Requires="wps">
            <w:drawing>
              <wp:anchor distT="0" distB="0" distL="0" distR="0" simplePos="0" relativeHeight="251696128" behindDoc="0" locked="0" layoutInCell="1" allowOverlap="1">
                <wp:simplePos x="0" y="0"/>
                <wp:positionH relativeFrom="page">
                  <wp:posOffset>483235</wp:posOffset>
                </wp:positionH>
                <wp:positionV relativeFrom="paragraph">
                  <wp:posOffset>138430</wp:posOffset>
                </wp:positionV>
                <wp:extent cx="6633845" cy="0"/>
                <wp:effectExtent l="6985" t="5080" r="7620" b="13970"/>
                <wp:wrapTopAndBottom/>
                <wp:docPr id="275" name="Straight Connector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3845"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3808D" id="Straight Connector 275" o:spid="_x0000_s1026" style="position:absolute;z-index:251696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05pt,10.9pt" to="560.4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l2jKgIAAFM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" strokeweight=".22817mm">
                <w10:wrap type="topAndBottom" anchorx="page"/>
              </v:line>
            </w:pict>
          </mc:Fallback>
        </mc:AlternateContent>
      </w:r>
    </w:p>
    <w:p w:rsidR="007C07D0" w:rsidRDefault="007C07D0" w:rsidP="007C07D0">
      <w:pPr>
        <w:pStyle w:val="BodyText"/>
        <w:spacing w:before="4"/>
        <w:rPr>
          <w:sz w:val="14"/>
        </w:rPr>
      </w:pPr>
    </w:p>
    <w:p w:rsidR="00773C8A" w:rsidRDefault="00773C8A" w:rsidP="00773C8A">
      <w:pPr>
        <w:pStyle w:val="BodyText"/>
        <w:tabs>
          <w:tab w:val="left" w:pos="10784"/>
        </w:tabs>
        <w:spacing w:before="1"/>
        <w:ind w:left="167"/>
      </w:pPr>
      <w:r>
        <w:t>Employer's Name and</w:t>
      </w:r>
      <w:r>
        <w:rPr>
          <w:spacing w:val="-10"/>
        </w:rPr>
        <w:t xml:space="preserve"> </w:t>
      </w:r>
      <w:r>
        <w:t>Address</w:t>
      </w:r>
      <w:r>
        <w:rPr>
          <w:spacing w:val="1"/>
        </w:rPr>
        <w:t>:</w:t>
      </w:r>
    </w:p>
    <w:p w:rsidR="00773C8A" w:rsidRDefault="00773C8A" w:rsidP="00773C8A">
      <w:pPr>
        <w:pStyle w:val="BodyText"/>
        <w:rPr>
          <w:sz w:val="17"/>
        </w:rPr>
      </w:pPr>
    </w:p>
    <w:p w:rsidR="00773C8A" w:rsidRDefault="00773C8A" w:rsidP="00773C8A">
      <w:pPr>
        <w:pStyle w:val="BodyText"/>
        <w:tabs>
          <w:tab w:val="left" w:pos="2293"/>
          <w:tab w:val="left" w:pos="4994"/>
          <w:tab w:val="left" w:pos="7557"/>
        </w:tabs>
        <w:spacing w:before="59"/>
        <w:ind w:left="169"/>
      </w:pPr>
      <w:r>
        <w:t>Dates</w:t>
      </w:r>
      <w:r>
        <w:rPr>
          <w:spacing w:val="-5"/>
        </w:rPr>
        <w:t xml:space="preserve"> </w:t>
      </w:r>
      <w:r>
        <w:t>of</w:t>
      </w:r>
      <w:r>
        <w:rPr>
          <w:spacing w:val="-5"/>
        </w:rPr>
        <w:t xml:space="preserve"> </w:t>
      </w:r>
      <w:r>
        <w:t>Employment:</w:t>
      </w:r>
      <w:r>
        <w:tab/>
        <w:t>From</w:t>
      </w:r>
      <w:r>
        <w:rPr>
          <w:u w:val="single"/>
        </w:rPr>
        <w:tab/>
      </w:r>
      <w:r>
        <w:t xml:space="preserve">To </w:t>
      </w:r>
      <w:r>
        <w:rPr>
          <w:w w:val="99"/>
          <w:u w:val="single"/>
        </w:rPr>
        <w:t xml:space="preserve"> </w:t>
      </w:r>
      <w:r>
        <w:rPr>
          <w:u w:val="single"/>
        </w:rPr>
        <w:tab/>
      </w:r>
    </w:p>
    <w:tbl>
      <w:tblPr>
        <w:tblStyle w:val="TableGrid"/>
        <w:tblpPr w:leftFromText="180" w:rightFromText="180" w:vertAnchor="text" w:horzAnchor="margin" w:tblpXSpec="right" w:tblpY="2"/>
        <w:tblOverlap w:val="never"/>
        <w:tblW w:w="6428" w:type="dxa"/>
        <w:tblLook w:val="04A0" w:firstRow="1" w:lastRow="0" w:firstColumn="1" w:lastColumn="0" w:noHBand="0" w:noVBand="1"/>
      </w:tblPr>
      <w:tblGrid>
        <w:gridCol w:w="6428"/>
      </w:tblGrid>
      <w:tr w:rsidR="00773C8A" w:rsidTr="008B52FD">
        <w:trPr>
          <w:trHeight w:val="490"/>
        </w:trPr>
        <w:tc>
          <w:tcPr>
            <w:tcW w:w="6428" w:type="dxa"/>
            <w:tcBorders>
              <w:top w:val="nil"/>
              <w:left w:val="nil"/>
              <w:right w:val="nil"/>
            </w:tcBorders>
          </w:tcPr>
          <w:p w:rsidR="00773C8A" w:rsidRDefault="00773C8A" w:rsidP="008B52FD"/>
        </w:tc>
      </w:tr>
    </w:tbl>
    <w:p w:rsidR="00773C8A" w:rsidRDefault="00773C8A" w:rsidP="00773C8A">
      <w:pPr>
        <w:pStyle w:val="BodyText"/>
        <w:spacing w:before="2"/>
        <w:rPr>
          <w:sz w:val="15"/>
        </w:rPr>
      </w:pPr>
    </w:p>
    <w:p w:rsidR="00773C8A" w:rsidRDefault="00773C8A" w:rsidP="00773C8A">
      <w:pPr>
        <w:pStyle w:val="BodyText"/>
        <w:tabs>
          <w:tab w:val="left" w:pos="10598"/>
        </w:tabs>
        <w:spacing w:before="59"/>
        <w:ind w:left="140"/>
      </w:pPr>
      <w:r>
        <w:t>Position (Job</w:t>
      </w:r>
      <w:r>
        <w:rPr>
          <w:spacing w:val="-10"/>
        </w:rPr>
        <w:t xml:space="preserve"> </w:t>
      </w:r>
      <w:r>
        <w:t xml:space="preserve">title/Classification) </w:t>
      </w:r>
      <w:r>
        <w:rPr>
          <w:w w:val="99"/>
          <w:u w:val="single"/>
        </w:rPr>
        <w:t xml:space="preserve"> </w:t>
      </w:r>
    </w:p>
    <w:tbl>
      <w:tblPr>
        <w:tblStyle w:val="TableGrid"/>
        <w:tblpPr w:leftFromText="180" w:rightFromText="180" w:vertAnchor="text" w:horzAnchor="margin" w:tblpXSpec="right" w:tblpY="2"/>
        <w:tblOverlap w:val="never"/>
        <w:tblW w:w="6428" w:type="dxa"/>
        <w:tblLook w:val="04A0" w:firstRow="1" w:lastRow="0" w:firstColumn="1" w:lastColumn="0" w:noHBand="0" w:noVBand="1"/>
      </w:tblPr>
      <w:tblGrid>
        <w:gridCol w:w="6428"/>
      </w:tblGrid>
      <w:tr w:rsidR="00773C8A" w:rsidTr="008B52FD">
        <w:trPr>
          <w:trHeight w:val="490"/>
        </w:trPr>
        <w:tc>
          <w:tcPr>
            <w:tcW w:w="6428" w:type="dxa"/>
            <w:tcBorders>
              <w:top w:val="nil"/>
              <w:left w:val="nil"/>
              <w:right w:val="nil"/>
            </w:tcBorders>
          </w:tcPr>
          <w:p w:rsidR="00773C8A" w:rsidRDefault="00773C8A" w:rsidP="008B52FD"/>
        </w:tc>
      </w:tr>
    </w:tbl>
    <w:p w:rsidR="00773C8A" w:rsidRDefault="00773C8A" w:rsidP="00773C8A">
      <w:pPr>
        <w:pStyle w:val="BodyText"/>
        <w:rPr>
          <w:sz w:val="15"/>
        </w:rPr>
      </w:pPr>
    </w:p>
    <w:p w:rsidR="00773C8A" w:rsidRDefault="00773C8A" w:rsidP="00773C8A">
      <w:pPr>
        <w:pStyle w:val="BodyText"/>
        <w:tabs>
          <w:tab w:val="left" w:pos="10643"/>
        </w:tabs>
        <w:spacing w:before="59"/>
        <w:ind w:left="143"/>
        <w:rPr>
          <w:u w:val="single"/>
        </w:rPr>
      </w:pPr>
      <w:r>
        <w:t>Name and Title of</w:t>
      </w:r>
      <w:r>
        <w:rPr>
          <w:spacing w:val="-15"/>
        </w:rPr>
        <w:t xml:space="preserve"> </w:t>
      </w:r>
      <w:r>
        <w:t>Supervisor</w:t>
      </w:r>
      <w:r>
        <w:rPr>
          <w:spacing w:val="5"/>
        </w:rPr>
        <w:t xml:space="preserve"> </w:t>
      </w:r>
      <w:r>
        <w:rPr>
          <w:w w:val="99"/>
          <w:u w:val="single"/>
        </w:rPr>
        <w:t xml:space="preserve">   </w:t>
      </w:r>
    </w:p>
    <w:tbl>
      <w:tblPr>
        <w:tblStyle w:val="TableGrid"/>
        <w:tblpPr w:leftFromText="180" w:rightFromText="180" w:vertAnchor="text" w:horzAnchor="page" w:tblpX="3406" w:tblpY="167"/>
        <w:tblOverlap w:val="never"/>
        <w:tblW w:w="7899" w:type="dxa"/>
        <w:tblLook w:val="04A0" w:firstRow="1" w:lastRow="0" w:firstColumn="1" w:lastColumn="0" w:noHBand="0" w:noVBand="1"/>
      </w:tblPr>
      <w:tblGrid>
        <w:gridCol w:w="7899"/>
      </w:tblGrid>
      <w:tr w:rsidR="00773C8A" w:rsidTr="008B52FD">
        <w:trPr>
          <w:trHeight w:val="315"/>
        </w:trPr>
        <w:tc>
          <w:tcPr>
            <w:tcW w:w="7899" w:type="dxa"/>
            <w:tcBorders>
              <w:top w:val="nil"/>
              <w:left w:val="nil"/>
              <w:right w:val="nil"/>
            </w:tcBorders>
          </w:tcPr>
          <w:p w:rsidR="00773C8A" w:rsidRDefault="00773C8A" w:rsidP="008B52FD"/>
        </w:tc>
      </w:tr>
    </w:tbl>
    <w:p w:rsidR="00773C8A" w:rsidRDefault="00773C8A" w:rsidP="00773C8A">
      <w:pPr>
        <w:pStyle w:val="BodyText"/>
        <w:spacing w:before="3"/>
        <w:rPr>
          <w:sz w:val="15"/>
        </w:rPr>
      </w:pPr>
    </w:p>
    <w:p w:rsidR="00773C8A" w:rsidRDefault="00773C8A" w:rsidP="00773C8A">
      <w:pPr>
        <w:pStyle w:val="BodyText"/>
        <w:tabs>
          <w:tab w:val="left" w:pos="10618"/>
        </w:tabs>
        <w:spacing w:before="59"/>
        <w:ind w:left="133"/>
      </w:pPr>
      <w:r>
        <w:t>Duties</w:t>
      </w:r>
      <w:r>
        <w:rPr>
          <w:spacing w:val="-10"/>
        </w:rPr>
        <w:t xml:space="preserve"> </w:t>
      </w:r>
      <w:r>
        <w:t>performed</w:t>
      </w:r>
      <w:r>
        <w:rPr>
          <w:spacing w:val="1"/>
        </w:rPr>
        <w:t xml:space="preserve"> </w:t>
      </w:r>
      <w:r>
        <w:rPr>
          <w:w w:val="99"/>
          <w:u w:val="single"/>
        </w:rPr>
        <w:t xml:space="preserve"> </w:t>
      </w:r>
    </w:p>
    <w:p w:rsidR="00773C8A" w:rsidRDefault="00773C8A" w:rsidP="00773C8A">
      <w:pPr>
        <w:pStyle w:val="BodyText"/>
        <w:rPr>
          <w:sz w:val="15"/>
        </w:rPr>
      </w:pPr>
    </w:p>
    <w:p w:rsidR="00773C8A" w:rsidRDefault="00773C8A" w:rsidP="00773C8A">
      <w:pPr>
        <w:pStyle w:val="BodyText"/>
        <w:tabs>
          <w:tab w:val="left" w:pos="3492"/>
        </w:tabs>
        <w:spacing w:before="59"/>
        <w:ind w:left="131"/>
      </w:pPr>
      <w:r>
        <w:t>Ending</w:t>
      </w:r>
      <w:r>
        <w:rPr>
          <w:spacing w:val="-7"/>
        </w:rPr>
        <w:t xml:space="preserve"> </w:t>
      </w:r>
      <w:r>
        <w:t>Salary</w:t>
      </w:r>
      <w:r>
        <w:rPr>
          <w:spacing w:val="3"/>
        </w:rPr>
        <w:t xml:space="preserve"> </w:t>
      </w:r>
      <w:r>
        <w:rPr>
          <w:w w:val="99"/>
          <w:u w:val="single"/>
        </w:rPr>
        <w:t xml:space="preserve"> </w:t>
      </w:r>
      <w:r>
        <w:rPr>
          <w:u w:val="single"/>
        </w:rPr>
        <w:tab/>
      </w:r>
    </w:p>
    <w:p w:rsidR="00773C8A" w:rsidRDefault="00773C8A" w:rsidP="00773C8A">
      <w:pPr>
        <w:pStyle w:val="BodyText"/>
        <w:spacing w:before="3"/>
        <w:rPr>
          <w:sz w:val="15"/>
        </w:rPr>
      </w:pPr>
    </w:p>
    <w:tbl>
      <w:tblPr>
        <w:tblStyle w:val="TableGrid"/>
        <w:tblpPr w:leftFromText="180" w:rightFromText="180" w:vertAnchor="text" w:horzAnchor="page" w:tblpX="3436" w:tblpY="-64"/>
        <w:tblOverlap w:val="never"/>
        <w:tblW w:w="7899" w:type="dxa"/>
        <w:tblLook w:val="04A0" w:firstRow="1" w:lastRow="0" w:firstColumn="1" w:lastColumn="0" w:noHBand="0" w:noVBand="1"/>
      </w:tblPr>
      <w:tblGrid>
        <w:gridCol w:w="7899"/>
      </w:tblGrid>
      <w:tr w:rsidR="00773C8A" w:rsidTr="008B52FD">
        <w:trPr>
          <w:trHeight w:val="315"/>
        </w:trPr>
        <w:tc>
          <w:tcPr>
            <w:tcW w:w="7899" w:type="dxa"/>
            <w:tcBorders>
              <w:top w:val="nil"/>
              <w:left w:val="nil"/>
              <w:right w:val="nil"/>
            </w:tcBorders>
          </w:tcPr>
          <w:p w:rsidR="00773C8A" w:rsidRDefault="00773C8A" w:rsidP="008B52FD"/>
        </w:tc>
      </w:tr>
    </w:tbl>
    <w:p w:rsidR="00773C8A" w:rsidRDefault="00773C8A" w:rsidP="00773C8A">
      <w:pPr>
        <w:pStyle w:val="BodyText"/>
        <w:tabs>
          <w:tab w:val="left" w:pos="10616"/>
        </w:tabs>
        <w:spacing w:before="59"/>
        <w:ind w:left="140"/>
        <w:rPr>
          <w:u w:val="single"/>
        </w:rPr>
      </w:pPr>
      <w:r>
        <w:t>Reason for</w:t>
      </w:r>
      <w:r>
        <w:rPr>
          <w:spacing w:val="-9"/>
        </w:rPr>
        <w:t xml:space="preserve"> </w:t>
      </w:r>
      <w:r>
        <w:t>Leaving</w:t>
      </w:r>
      <w:r>
        <w:rPr>
          <w:spacing w:val="3"/>
        </w:rPr>
        <w:t xml:space="preserve"> </w:t>
      </w:r>
      <w:r>
        <w:rPr>
          <w:w w:val="99"/>
          <w:u w:val="single"/>
        </w:rPr>
        <w:t xml:space="preserve">   </w:t>
      </w:r>
    </w:p>
    <w:p w:rsidR="007C07D0" w:rsidRDefault="007C07D0" w:rsidP="007C07D0">
      <w:pPr>
        <w:pStyle w:val="BodyText"/>
        <w:rPr>
          <w:sz w:val="14"/>
        </w:rPr>
      </w:pPr>
      <w:r>
        <w:rPr>
          <w:noProof/>
        </w:rPr>
        <mc:AlternateContent>
          <mc:Choice Requires="wps">
            <w:drawing>
              <wp:anchor distT="0" distB="0" distL="0" distR="0" simplePos="0" relativeHeight="251697152" behindDoc="0" locked="0" layoutInCell="1" allowOverlap="1">
                <wp:simplePos x="0" y="0"/>
                <wp:positionH relativeFrom="page">
                  <wp:posOffset>483235</wp:posOffset>
                </wp:positionH>
                <wp:positionV relativeFrom="paragraph">
                  <wp:posOffset>137795</wp:posOffset>
                </wp:positionV>
                <wp:extent cx="6569710" cy="0"/>
                <wp:effectExtent l="6985" t="13970" r="5080" b="5080"/>
                <wp:wrapTopAndBottom/>
                <wp:docPr id="274" name="Straight Connector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9710"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52E2F" id="Straight Connector 274" o:spid="_x0000_s1026" style="position:absolute;z-index:251697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05pt,10.85pt" to="555.3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" strokeweight=".22817mm">
                <w10:wrap type="topAndBottom" anchorx="page"/>
              </v:line>
            </w:pict>
          </mc:Fallback>
        </mc:AlternateContent>
      </w:r>
    </w:p>
    <w:p w:rsidR="007C07D0" w:rsidRDefault="007C07D0" w:rsidP="007C07D0">
      <w:pPr>
        <w:pStyle w:val="BodyText"/>
        <w:spacing w:before="4"/>
        <w:rPr>
          <w:sz w:val="14"/>
        </w:rPr>
      </w:pPr>
    </w:p>
    <w:p w:rsidR="00773C8A" w:rsidRDefault="00773C8A" w:rsidP="00773C8A">
      <w:pPr>
        <w:pStyle w:val="BodyText"/>
        <w:tabs>
          <w:tab w:val="left" w:pos="10784"/>
        </w:tabs>
        <w:spacing w:before="1"/>
        <w:ind w:left="167"/>
      </w:pPr>
      <w:r>
        <w:t>Employer's Name and</w:t>
      </w:r>
      <w:r>
        <w:rPr>
          <w:spacing w:val="-10"/>
        </w:rPr>
        <w:t xml:space="preserve"> </w:t>
      </w:r>
      <w:r>
        <w:t>Address</w:t>
      </w:r>
      <w:r>
        <w:rPr>
          <w:spacing w:val="1"/>
        </w:rPr>
        <w:t>:</w:t>
      </w:r>
    </w:p>
    <w:p w:rsidR="00773C8A" w:rsidRDefault="00773C8A" w:rsidP="00773C8A">
      <w:pPr>
        <w:pStyle w:val="BodyText"/>
        <w:rPr>
          <w:sz w:val="17"/>
        </w:rPr>
      </w:pPr>
    </w:p>
    <w:p w:rsidR="00773C8A" w:rsidRDefault="00773C8A" w:rsidP="00773C8A">
      <w:pPr>
        <w:pStyle w:val="BodyText"/>
        <w:tabs>
          <w:tab w:val="left" w:pos="2293"/>
          <w:tab w:val="left" w:pos="4994"/>
          <w:tab w:val="left" w:pos="7557"/>
        </w:tabs>
        <w:spacing w:before="59"/>
        <w:ind w:left="169"/>
      </w:pPr>
      <w:r>
        <w:t>Dates</w:t>
      </w:r>
      <w:r>
        <w:rPr>
          <w:spacing w:val="-5"/>
        </w:rPr>
        <w:t xml:space="preserve"> </w:t>
      </w:r>
      <w:r>
        <w:t>of</w:t>
      </w:r>
      <w:r>
        <w:rPr>
          <w:spacing w:val="-5"/>
        </w:rPr>
        <w:t xml:space="preserve"> </w:t>
      </w:r>
      <w:r>
        <w:t>Employment:</w:t>
      </w:r>
      <w:r>
        <w:tab/>
        <w:t>From</w:t>
      </w:r>
      <w:r>
        <w:rPr>
          <w:u w:val="single"/>
        </w:rPr>
        <w:tab/>
      </w:r>
      <w:r>
        <w:t xml:space="preserve">To </w:t>
      </w:r>
      <w:r>
        <w:rPr>
          <w:w w:val="99"/>
          <w:u w:val="single"/>
        </w:rPr>
        <w:t xml:space="preserve"> </w:t>
      </w:r>
      <w:r>
        <w:rPr>
          <w:u w:val="single"/>
        </w:rPr>
        <w:tab/>
      </w:r>
    </w:p>
    <w:tbl>
      <w:tblPr>
        <w:tblStyle w:val="TableGrid"/>
        <w:tblpPr w:leftFromText="180" w:rightFromText="180" w:vertAnchor="text" w:horzAnchor="margin" w:tblpXSpec="right" w:tblpY="2"/>
        <w:tblOverlap w:val="never"/>
        <w:tblW w:w="6428" w:type="dxa"/>
        <w:tblLook w:val="04A0" w:firstRow="1" w:lastRow="0" w:firstColumn="1" w:lastColumn="0" w:noHBand="0" w:noVBand="1"/>
      </w:tblPr>
      <w:tblGrid>
        <w:gridCol w:w="6428"/>
      </w:tblGrid>
      <w:tr w:rsidR="00773C8A" w:rsidTr="008B52FD">
        <w:trPr>
          <w:trHeight w:val="490"/>
        </w:trPr>
        <w:tc>
          <w:tcPr>
            <w:tcW w:w="6428" w:type="dxa"/>
            <w:tcBorders>
              <w:top w:val="nil"/>
              <w:left w:val="nil"/>
              <w:right w:val="nil"/>
            </w:tcBorders>
          </w:tcPr>
          <w:p w:rsidR="00773C8A" w:rsidRDefault="00773C8A" w:rsidP="008B52FD"/>
        </w:tc>
      </w:tr>
    </w:tbl>
    <w:p w:rsidR="00773C8A" w:rsidRDefault="00773C8A" w:rsidP="00773C8A">
      <w:pPr>
        <w:pStyle w:val="BodyText"/>
        <w:spacing w:before="2"/>
        <w:rPr>
          <w:sz w:val="15"/>
        </w:rPr>
      </w:pPr>
    </w:p>
    <w:p w:rsidR="00773C8A" w:rsidRDefault="00773C8A" w:rsidP="00773C8A">
      <w:pPr>
        <w:pStyle w:val="BodyText"/>
        <w:tabs>
          <w:tab w:val="left" w:pos="10598"/>
        </w:tabs>
        <w:spacing w:before="59"/>
        <w:ind w:left="140"/>
      </w:pPr>
      <w:r>
        <w:t>Position (Job</w:t>
      </w:r>
      <w:r>
        <w:rPr>
          <w:spacing w:val="-10"/>
        </w:rPr>
        <w:t xml:space="preserve"> </w:t>
      </w:r>
      <w:r>
        <w:t xml:space="preserve">title/Classification) </w:t>
      </w:r>
      <w:r>
        <w:rPr>
          <w:w w:val="99"/>
          <w:u w:val="single"/>
        </w:rPr>
        <w:t xml:space="preserve"> </w:t>
      </w:r>
    </w:p>
    <w:tbl>
      <w:tblPr>
        <w:tblStyle w:val="TableGrid"/>
        <w:tblpPr w:leftFromText="180" w:rightFromText="180" w:vertAnchor="text" w:horzAnchor="margin" w:tblpXSpec="right" w:tblpY="2"/>
        <w:tblOverlap w:val="never"/>
        <w:tblW w:w="6428" w:type="dxa"/>
        <w:tblLook w:val="04A0" w:firstRow="1" w:lastRow="0" w:firstColumn="1" w:lastColumn="0" w:noHBand="0" w:noVBand="1"/>
      </w:tblPr>
      <w:tblGrid>
        <w:gridCol w:w="6428"/>
      </w:tblGrid>
      <w:tr w:rsidR="00773C8A" w:rsidTr="008B52FD">
        <w:trPr>
          <w:trHeight w:val="490"/>
        </w:trPr>
        <w:tc>
          <w:tcPr>
            <w:tcW w:w="6428" w:type="dxa"/>
            <w:tcBorders>
              <w:top w:val="nil"/>
              <w:left w:val="nil"/>
              <w:right w:val="nil"/>
            </w:tcBorders>
          </w:tcPr>
          <w:p w:rsidR="00773C8A" w:rsidRDefault="00773C8A" w:rsidP="008B52FD"/>
        </w:tc>
      </w:tr>
    </w:tbl>
    <w:p w:rsidR="00773C8A" w:rsidRDefault="00773C8A" w:rsidP="00773C8A">
      <w:pPr>
        <w:pStyle w:val="BodyText"/>
        <w:rPr>
          <w:sz w:val="15"/>
        </w:rPr>
      </w:pPr>
    </w:p>
    <w:p w:rsidR="00773C8A" w:rsidRDefault="00773C8A" w:rsidP="00773C8A">
      <w:pPr>
        <w:pStyle w:val="BodyText"/>
        <w:tabs>
          <w:tab w:val="left" w:pos="10643"/>
        </w:tabs>
        <w:spacing w:before="59"/>
        <w:ind w:left="143"/>
        <w:rPr>
          <w:u w:val="single"/>
        </w:rPr>
      </w:pPr>
      <w:r>
        <w:t>Name and Title of</w:t>
      </w:r>
      <w:r>
        <w:rPr>
          <w:spacing w:val="-15"/>
        </w:rPr>
        <w:t xml:space="preserve"> </w:t>
      </w:r>
      <w:r>
        <w:t>Supervisor</w:t>
      </w:r>
      <w:r>
        <w:rPr>
          <w:spacing w:val="5"/>
        </w:rPr>
        <w:t xml:space="preserve"> </w:t>
      </w:r>
      <w:r>
        <w:rPr>
          <w:w w:val="99"/>
          <w:u w:val="single"/>
        </w:rPr>
        <w:t xml:space="preserve">   </w:t>
      </w:r>
    </w:p>
    <w:tbl>
      <w:tblPr>
        <w:tblStyle w:val="TableGrid"/>
        <w:tblpPr w:leftFromText="180" w:rightFromText="180" w:vertAnchor="text" w:horzAnchor="page" w:tblpX="3406" w:tblpY="167"/>
        <w:tblOverlap w:val="never"/>
        <w:tblW w:w="7899" w:type="dxa"/>
        <w:tblLook w:val="04A0" w:firstRow="1" w:lastRow="0" w:firstColumn="1" w:lastColumn="0" w:noHBand="0" w:noVBand="1"/>
      </w:tblPr>
      <w:tblGrid>
        <w:gridCol w:w="7899"/>
      </w:tblGrid>
      <w:tr w:rsidR="00773C8A" w:rsidTr="008B52FD">
        <w:trPr>
          <w:trHeight w:val="315"/>
        </w:trPr>
        <w:tc>
          <w:tcPr>
            <w:tcW w:w="7899" w:type="dxa"/>
            <w:tcBorders>
              <w:top w:val="nil"/>
              <w:left w:val="nil"/>
              <w:right w:val="nil"/>
            </w:tcBorders>
          </w:tcPr>
          <w:p w:rsidR="00773C8A" w:rsidRDefault="00773C8A" w:rsidP="008B52FD"/>
        </w:tc>
      </w:tr>
    </w:tbl>
    <w:p w:rsidR="00773C8A" w:rsidRDefault="00773C8A" w:rsidP="00773C8A">
      <w:pPr>
        <w:pStyle w:val="BodyText"/>
        <w:spacing w:before="3"/>
        <w:rPr>
          <w:sz w:val="15"/>
        </w:rPr>
      </w:pPr>
    </w:p>
    <w:p w:rsidR="00773C8A" w:rsidRDefault="00773C8A" w:rsidP="00773C8A">
      <w:pPr>
        <w:pStyle w:val="BodyText"/>
        <w:tabs>
          <w:tab w:val="left" w:pos="10618"/>
        </w:tabs>
        <w:spacing w:before="59"/>
        <w:ind w:left="133"/>
      </w:pPr>
      <w:r>
        <w:t>Duties</w:t>
      </w:r>
      <w:r>
        <w:rPr>
          <w:spacing w:val="-10"/>
        </w:rPr>
        <w:t xml:space="preserve"> </w:t>
      </w:r>
      <w:r>
        <w:t>performed</w:t>
      </w:r>
      <w:r>
        <w:rPr>
          <w:spacing w:val="1"/>
        </w:rPr>
        <w:t xml:space="preserve"> </w:t>
      </w:r>
      <w:r>
        <w:rPr>
          <w:w w:val="99"/>
          <w:u w:val="single"/>
        </w:rPr>
        <w:t xml:space="preserve"> </w:t>
      </w:r>
    </w:p>
    <w:p w:rsidR="00773C8A" w:rsidRDefault="00773C8A" w:rsidP="00773C8A">
      <w:pPr>
        <w:pStyle w:val="BodyText"/>
        <w:rPr>
          <w:sz w:val="15"/>
        </w:rPr>
      </w:pPr>
    </w:p>
    <w:p w:rsidR="00773C8A" w:rsidRDefault="00773C8A" w:rsidP="00773C8A">
      <w:pPr>
        <w:pStyle w:val="BodyText"/>
        <w:tabs>
          <w:tab w:val="left" w:pos="3492"/>
        </w:tabs>
        <w:spacing w:before="59"/>
        <w:ind w:left="131"/>
      </w:pPr>
      <w:r>
        <w:t>Ending</w:t>
      </w:r>
      <w:r>
        <w:rPr>
          <w:spacing w:val="-7"/>
        </w:rPr>
        <w:t xml:space="preserve"> </w:t>
      </w:r>
      <w:r>
        <w:t>Salary</w:t>
      </w:r>
      <w:r>
        <w:rPr>
          <w:spacing w:val="3"/>
        </w:rPr>
        <w:t xml:space="preserve"> </w:t>
      </w:r>
      <w:r>
        <w:rPr>
          <w:w w:val="99"/>
          <w:u w:val="single"/>
        </w:rPr>
        <w:t xml:space="preserve"> </w:t>
      </w:r>
      <w:r>
        <w:rPr>
          <w:u w:val="single"/>
        </w:rPr>
        <w:tab/>
      </w:r>
    </w:p>
    <w:p w:rsidR="00773C8A" w:rsidRDefault="00773C8A" w:rsidP="00773C8A">
      <w:pPr>
        <w:pStyle w:val="BodyText"/>
        <w:spacing w:before="3"/>
        <w:rPr>
          <w:sz w:val="15"/>
        </w:rPr>
      </w:pPr>
    </w:p>
    <w:tbl>
      <w:tblPr>
        <w:tblStyle w:val="TableGrid"/>
        <w:tblpPr w:leftFromText="180" w:rightFromText="180" w:vertAnchor="text" w:horzAnchor="page" w:tblpX="3436" w:tblpY="-64"/>
        <w:tblOverlap w:val="never"/>
        <w:tblW w:w="7899" w:type="dxa"/>
        <w:tblLook w:val="04A0" w:firstRow="1" w:lastRow="0" w:firstColumn="1" w:lastColumn="0" w:noHBand="0" w:noVBand="1"/>
      </w:tblPr>
      <w:tblGrid>
        <w:gridCol w:w="7899"/>
      </w:tblGrid>
      <w:tr w:rsidR="00773C8A" w:rsidTr="008B52FD">
        <w:trPr>
          <w:trHeight w:val="315"/>
        </w:trPr>
        <w:tc>
          <w:tcPr>
            <w:tcW w:w="7899" w:type="dxa"/>
            <w:tcBorders>
              <w:top w:val="nil"/>
              <w:left w:val="nil"/>
              <w:right w:val="nil"/>
            </w:tcBorders>
          </w:tcPr>
          <w:p w:rsidR="00773C8A" w:rsidRDefault="00773C8A" w:rsidP="008B52FD"/>
        </w:tc>
      </w:tr>
    </w:tbl>
    <w:p w:rsidR="00773C8A" w:rsidRDefault="00773C8A" w:rsidP="00773C8A">
      <w:pPr>
        <w:pStyle w:val="BodyText"/>
        <w:tabs>
          <w:tab w:val="left" w:pos="10616"/>
        </w:tabs>
        <w:spacing w:before="59"/>
        <w:ind w:left="140"/>
        <w:rPr>
          <w:u w:val="single"/>
        </w:rPr>
      </w:pPr>
      <w:r>
        <w:t>Reason for</w:t>
      </w:r>
      <w:r>
        <w:rPr>
          <w:spacing w:val="-9"/>
        </w:rPr>
        <w:t xml:space="preserve"> </w:t>
      </w:r>
      <w:r>
        <w:t>Leaving</w:t>
      </w:r>
      <w:r>
        <w:rPr>
          <w:spacing w:val="3"/>
        </w:rPr>
        <w:t xml:space="preserve"> </w:t>
      </w:r>
      <w:r>
        <w:rPr>
          <w:w w:val="99"/>
          <w:u w:val="single"/>
        </w:rPr>
        <w:t xml:space="preserve">   </w:t>
      </w:r>
    </w:p>
    <w:p w:rsidR="007C07D0" w:rsidRDefault="007C07D0" w:rsidP="00773C8A">
      <w:pPr>
        <w:pStyle w:val="BodyText"/>
        <w:tabs>
          <w:tab w:val="left" w:pos="10533"/>
        </w:tabs>
        <w:spacing w:before="59"/>
        <w:ind w:left="112"/>
      </w:pPr>
    </w:p>
    <w:p w:rsidR="00773C8A" w:rsidRPr="00773C8A" w:rsidRDefault="00773C8A" w:rsidP="00773C8A">
      <w:pPr>
        <w:rPr>
          <w:b/>
        </w:rPr>
      </w:pPr>
      <w:r w:rsidRPr="00773C8A">
        <w:rPr>
          <w:b/>
        </w:rPr>
        <w:lastRenderedPageBreak/>
        <w:t>PERSONAL REFERENCES</w:t>
      </w:r>
    </w:p>
    <w:p w:rsidR="00773C8A" w:rsidRDefault="00773C8A" w:rsidP="00773C8A">
      <w:pPr>
        <w:pStyle w:val="BodyText"/>
        <w:tabs>
          <w:tab w:val="left" w:pos="10533"/>
        </w:tabs>
        <w:spacing w:before="59"/>
        <w:ind w:left="112"/>
      </w:pPr>
      <w:r>
        <w:t xml:space="preserve">List three references, </w:t>
      </w:r>
      <w:r>
        <w:rPr>
          <w:u w:val="single"/>
        </w:rPr>
        <w:t>excluding former employers and relatives</w:t>
      </w:r>
      <w:r>
        <w:t>, this agency has permission to contact. Phone numbers MUST be included</w:t>
      </w:r>
    </w:p>
    <w:p w:rsidR="00773C8A" w:rsidRDefault="00773C8A" w:rsidP="00773C8A">
      <w:pPr>
        <w:pStyle w:val="BodyText"/>
        <w:tabs>
          <w:tab w:val="left" w:pos="10533"/>
        </w:tabs>
        <w:spacing w:before="59"/>
        <w:ind w:left="112"/>
      </w:pPr>
    </w:p>
    <w:tbl>
      <w:tblPr>
        <w:tblStyle w:val="TableGrid"/>
        <w:tblpPr w:leftFromText="180" w:rightFromText="180" w:vertAnchor="text" w:horzAnchor="page" w:tblpX="3091" w:tblpY="-33"/>
        <w:tblOverlap w:val="never"/>
        <w:tblW w:w="0" w:type="auto"/>
        <w:tblLook w:val="04A0" w:firstRow="1" w:lastRow="0" w:firstColumn="1" w:lastColumn="0" w:noHBand="0" w:noVBand="1"/>
      </w:tblPr>
      <w:tblGrid>
        <w:gridCol w:w="3175"/>
      </w:tblGrid>
      <w:tr w:rsidR="00773C8A" w:rsidTr="00773C8A">
        <w:trPr>
          <w:trHeight w:val="327"/>
        </w:trPr>
        <w:tc>
          <w:tcPr>
            <w:tcW w:w="3175" w:type="dxa"/>
            <w:tcBorders>
              <w:top w:val="nil"/>
              <w:left w:val="nil"/>
              <w:right w:val="nil"/>
            </w:tcBorders>
          </w:tcPr>
          <w:p w:rsidR="00773C8A" w:rsidRDefault="00773C8A" w:rsidP="00773C8A"/>
        </w:tc>
      </w:tr>
    </w:tbl>
    <w:tbl>
      <w:tblPr>
        <w:tblStyle w:val="TableGrid"/>
        <w:tblpPr w:leftFromText="180" w:rightFromText="180" w:vertAnchor="text" w:horzAnchor="page" w:tblpX="7651" w:tblpY="-36"/>
        <w:tblOverlap w:val="never"/>
        <w:tblW w:w="0" w:type="auto"/>
        <w:tblLook w:val="04A0" w:firstRow="1" w:lastRow="0" w:firstColumn="1" w:lastColumn="0" w:noHBand="0" w:noVBand="1"/>
      </w:tblPr>
      <w:tblGrid>
        <w:gridCol w:w="3070"/>
      </w:tblGrid>
      <w:tr w:rsidR="00773C8A" w:rsidTr="00773C8A">
        <w:trPr>
          <w:trHeight w:val="327"/>
        </w:trPr>
        <w:tc>
          <w:tcPr>
            <w:tcW w:w="3070" w:type="dxa"/>
            <w:tcBorders>
              <w:top w:val="nil"/>
              <w:left w:val="nil"/>
              <w:right w:val="nil"/>
            </w:tcBorders>
          </w:tcPr>
          <w:p w:rsidR="00773C8A" w:rsidRDefault="00773C8A" w:rsidP="00773C8A"/>
        </w:tc>
      </w:tr>
    </w:tbl>
    <w:p w:rsidR="00BE0A95" w:rsidRDefault="00773C8A" w:rsidP="00773C8A">
      <w:pPr>
        <w:pStyle w:val="BodyText"/>
        <w:numPr>
          <w:ilvl w:val="0"/>
          <w:numId w:val="25"/>
        </w:numPr>
        <w:tabs>
          <w:tab w:val="left" w:pos="10533"/>
        </w:tabs>
        <w:spacing w:before="59"/>
      </w:pPr>
      <w:r>
        <w:t>Name: Occupation:</w:t>
      </w:r>
    </w:p>
    <w:p w:rsidR="00BE0A95" w:rsidRDefault="00BE0A95" w:rsidP="00BE0A95">
      <w:pPr>
        <w:pStyle w:val="BodyText"/>
        <w:tabs>
          <w:tab w:val="left" w:pos="10533"/>
        </w:tabs>
        <w:spacing w:before="59"/>
        <w:ind w:left="832"/>
      </w:pPr>
    </w:p>
    <w:tbl>
      <w:tblPr>
        <w:tblStyle w:val="TableGrid"/>
        <w:tblpPr w:leftFromText="180" w:rightFromText="180" w:vertAnchor="text" w:horzAnchor="page" w:tblpX="3241" w:tblpY="-27"/>
        <w:tblOverlap w:val="never"/>
        <w:tblW w:w="0" w:type="auto"/>
        <w:tblLook w:val="04A0" w:firstRow="1" w:lastRow="0" w:firstColumn="1" w:lastColumn="0" w:noHBand="0" w:noVBand="1"/>
      </w:tblPr>
      <w:tblGrid>
        <w:gridCol w:w="3175"/>
      </w:tblGrid>
      <w:tr w:rsidR="00BE0A95" w:rsidTr="00BE0A95">
        <w:trPr>
          <w:trHeight w:val="327"/>
        </w:trPr>
        <w:tc>
          <w:tcPr>
            <w:tcW w:w="3175" w:type="dxa"/>
            <w:tcBorders>
              <w:top w:val="nil"/>
              <w:left w:val="nil"/>
              <w:right w:val="nil"/>
            </w:tcBorders>
          </w:tcPr>
          <w:p w:rsidR="00BE0A95" w:rsidRDefault="00BE0A95" w:rsidP="00BE0A95"/>
        </w:tc>
      </w:tr>
    </w:tbl>
    <w:tbl>
      <w:tblPr>
        <w:tblStyle w:val="TableGrid"/>
        <w:tblpPr w:leftFromText="180" w:rightFromText="180" w:vertAnchor="text" w:horzAnchor="page" w:tblpX="8116" w:tblpY="-57"/>
        <w:tblOverlap w:val="never"/>
        <w:tblW w:w="0" w:type="auto"/>
        <w:tblLook w:val="04A0" w:firstRow="1" w:lastRow="0" w:firstColumn="1" w:lastColumn="0" w:noHBand="0" w:noVBand="1"/>
      </w:tblPr>
      <w:tblGrid>
        <w:gridCol w:w="2543"/>
      </w:tblGrid>
      <w:tr w:rsidR="00BE0A95" w:rsidTr="00BE0A95">
        <w:trPr>
          <w:trHeight w:val="295"/>
        </w:trPr>
        <w:tc>
          <w:tcPr>
            <w:tcW w:w="2543" w:type="dxa"/>
            <w:tcBorders>
              <w:top w:val="nil"/>
              <w:left w:val="nil"/>
              <w:right w:val="nil"/>
            </w:tcBorders>
          </w:tcPr>
          <w:p w:rsidR="00BE0A95" w:rsidRDefault="00BE0A95" w:rsidP="00BE0A95"/>
        </w:tc>
      </w:tr>
    </w:tbl>
    <w:p w:rsidR="00BE0A95" w:rsidRPr="00A26337" w:rsidRDefault="00BE0A95" w:rsidP="00BE0A95">
      <w:pPr>
        <w:pStyle w:val="BodyText"/>
        <w:tabs>
          <w:tab w:val="left" w:pos="10533"/>
        </w:tabs>
        <w:spacing w:before="59"/>
        <w:ind w:left="832"/>
      </w:pPr>
      <w:r>
        <w:t xml:space="preserve">Address:  Phone Number:   </w:t>
      </w:r>
      <w:r w:rsidR="00773C8A">
        <w:t xml:space="preserve"> </w:t>
      </w:r>
      <w:r>
        <w:t xml:space="preserve">   </w:t>
      </w:r>
    </w:p>
    <w:p w:rsidR="00773C8A" w:rsidRPr="00A26337" w:rsidRDefault="00773C8A" w:rsidP="00BE0A95">
      <w:pPr>
        <w:pStyle w:val="BodyText"/>
        <w:tabs>
          <w:tab w:val="left" w:pos="10533"/>
        </w:tabs>
        <w:spacing w:before="59"/>
        <w:ind w:left="832"/>
      </w:pPr>
    </w:p>
    <w:tbl>
      <w:tblPr>
        <w:tblStyle w:val="TableGrid"/>
        <w:tblpPr w:leftFromText="180" w:rightFromText="180" w:vertAnchor="text" w:horzAnchor="page" w:tblpX="3091" w:tblpY="-33"/>
        <w:tblOverlap w:val="never"/>
        <w:tblW w:w="0" w:type="auto"/>
        <w:tblLook w:val="04A0" w:firstRow="1" w:lastRow="0" w:firstColumn="1" w:lastColumn="0" w:noHBand="0" w:noVBand="1"/>
      </w:tblPr>
      <w:tblGrid>
        <w:gridCol w:w="3175"/>
      </w:tblGrid>
      <w:tr w:rsidR="00BE0A95" w:rsidTr="008B52FD">
        <w:trPr>
          <w:trHeight w:val="327"/>
        </w:trPr>
        <w:tc>
          <w:tcPr>
            <w:tcW w:w="3175" w:type="dxa"/>
            <w:tcBorders>
              <w:top w:val="nil"/>
              <w:left w:val="nil"/>
              <w:right w:val="nil"/>
            </w:tcBorders>
          </w:tcPr>
          <w:p w:rsidR="00BE0A95" w:rsidRDefault="00BE0A95" w:rsidP="008B52FD"/>
        </w:tc>
      </w:tr>
    </w:tbl>
    <w:tbl>
      <w:tblPr>
        <w:tblStyle w:val="TableGrid"/>
        <w:tblpPr w:leftFromText="180" w:rightFromText="180" w:vertAnchor="text" w:horzAnchor="page" w:tblpX="7651" w:tblpY="-36"/>
        <w:tblOverlap w:val="never"/>
        <w:tblW w:w="0" w:type="auto"/>
        <w:tblLook w:val="04A0" w:firstRow="1" w:lastRow="0" w:firstColumn="1" w:lastColumn="0" w:noHBand="0" w:noVBand="1"/>
      </w:tblPr>
      <w:tblGrid>
        <w:gridCol w:w="3070"/>
      </w:tblGrid>
      <w:tr w:rsidR="00BE0A95" w:rsidTr="008B52FD">
        <w:trPr>
          <w:trHeight w:val="327"/>
        </w:trPr>
        <w:tc>
          <w:tcPr>
            <w:tcW w:w="3070" w:type="dxa"/>
            <w:tcBorders>
              <w:top w:val="nil"/>
              <w:left w:val="nil"/>
              <w:right w:val="nil"/>
            </w:tcBorders>
          </w:tcPr>
          <w:p w:rsidR="00BE0A95" w:rsidRDefault="00BE0A95" w:rsidP="008B52FD"/>
        </w:tc>
      </w:tr>
    </w:tbl>
    <w:p w:rsidR="00773C8A" w:rsidRDefault="00BE0A95" w:rsidP="00773C8A">
      <w:pPr>
        <w:pStyle w:val="BodyText"/>
        <w:numPr>
          <w:ilvl w:val="0"/>
          <w:numId w:val="25"/>
        </w:numPr>
        <w:tabs>
          <w:tab w:val="left" w:pos="10533"/>
        </w:tabs>
        <w:spacing w:before="59"/>
      </w:pPr>
      <w:r>
        <w:t>Name: Occupation:</w:t>
      </w:r>
    </w:p>
    <w:p w:rsidR="00BE0A95" w:rsidRPr="00A26337" w:rsidRDefault="00BE0A95" w:rsidP="00BE0A95">
      <w:pPr>
        <w:pStyle w:val="BodyText"/>
        <w:tabs>
          <w:tab w:val="left" w:pos="10533"/>
        </w:tabs>
        <w:spacing w:before="59"/>
      </w:pPr>
    </w:p>
    <w:tbl>
      <w:tblPr>
        <w:tblStyle w:val="TableGrid"/>
        <w:tblpPr w:leftFromText="180" w:rightFromText="180" w:vertAnchor="text" w:horzAnchor="page" w:tblpX="3241" w:tblpY="-27"/>
        <w:tblOverlap w:val="never"/>
        <w:tblW w:w="0" w:type="auto"/>
        <w:tblLook w:val="04A0" w:firstRow="1" w:lastRow="0" w:firstColumn="1" w:lastColumn="0" w:noHBand="0" w:noVBand="1"/>
      </w:tblPr>
      <w:tblGrid>
        <w:gridCol w:w="3175"/>
      </w:tblGrid>
      <w:tr w:rsidR="00BE0A95" w:rsidTr="008B52FD">
        <w:trPr>
          <w:trHeight w:val="327"/>
        </w:trPr>
        <w:tc>
          <w:tcPr>
            <w:tcW w:w="3175" w:type="dxa"/>
            <w:tcBorders>
              <w:top w:val="nil"/>
              <w:left w:val="nil"/>
              <w:right w:val="nil"/>
            </w:tcBorders>
          </w:tcPr>
          <w:p w:rsidR="00BE0A95" w:rsidRDefault="00BE0A95" w:rsidP="008B52FD"/>
        </w:tc>
      </w:tr>
    </w:tbl>
    <w:tbl>
      <w:tblPr>
        <w:tblStyle w:val="TableGrid"/>
        <w:tblpPr w:leftFromText="180" w:rightFromText="180" w:vertAnchor="text" w:horzAnchor="page" w:tblpX="8116" w:tblpY="-57"/>
        <w:tblOverlap w:val="never"/>
        <w:tblW w:w="0" w:type="auto"/>
        <w:tblLook w:val="04A0" w:firstRow="1" w:lastRow="0" w:firstColumn="1" w:lastColumn="0" w:noHBand="0" w:noVBand="1"/>
      </w:tblPr>
      <w:tblGrid>
        <w:gridCol w:w="2543"/>
      </w:tblGrid>
      <w:tr w:rsidR="00BE0A95" w:rsidTr="008B52FD">
        <w:trPr>
          <w:trHeight w:val="295"/>
        </w:trPr>
        <w:tc>
          <w:tcPr>
            <w:tcW w:w="2543" w:type="dxa"/>
            <w:tcBorders>
              <w:top w:val="nil"/>
              <w:left w:val="nil"/>
              <w:right w:val="nil"/>
            </w:tcBorders>
          </w:tcPr>
          <w:p w:rsidR="00BE0A95" w:rsidRDefault="00BE0A95" w:rsidP="008B52FD"/>
        </w:tc>
      </w:tr>
    </w:tbl>
    <w:p w:rsidR="00BE0A95" w:rsidRDefault="00BE0A95" w:rsidP="00BE0A95">
      <w:pPr>
        <w:pStyle w:val="BodyText"/>
        <w:tabs>
          <w:tab w:val="left" w:pos="10533"/>
        </w:tabs>
        <w:spacing w:before="59"/>
        <w:ind w:left="832"/>
      </w:pPr>
      <w:r>
        <w:t>Address:  Phone Number:</w:t>
      </w:r>
    </w:p>
    <w:p w:rsidR="00BE0A95" w:rsidRPr="00A26337" w:rsidRDefault="00BE0A95" w:rsidP="00BE0A95">
      <w:pPr>
        <w:pStyle w:val="BodyText"/>
        <w:tabs>
          <w:tab w:val="left" w:pos="10533"/>
        </w:tabs>
        <w:spacing w:before="59"/>
        <w:ind w:left="832"/>
      </w:pPr>
      <w:r>
        <w:t xml:space="preserve">       </w:t>
      </w:r>
    </w:p>
    <w:tbl>
      <w:tblPr>
        <w:tblStyle w:val="TableGrid"/>
        <w:tblpPr w:leftFromText="180" w:rightFromText="180" w:vertAnchor="text" w:horzAnchor="page" w:tblpX="3031" w:tblpY="-46"/>
        <w:tblOverlap w:val="never"/>
        <w:tblW w:w="0" w:type="auto"/>
        <w:tblLook w:val="04A0" w:firstRow="1" w:lastRow="0" w:firstColumn="1" w:lastColumn="0" w:noHBand="0" w:noVBand="1"/>
      </w:tblPr>
      <w:tblGrid>
        <w:gridCol w:w="3175"/>
      </w:tblGrid>
      <w:tr w:rsidR="00A8641F" w:rsidTr="00A8641F">
        <w:trPr>
          <w:trHeight w:val="327"/>
        </w:trPr>
        <w:tc>
          <w:tcPr>
            <w:tcW w:w="3175" w:type="dxa"/>
            <w:tcBorders>
              <w:top w:val="nil"/>
              <w:left w:val="nil"/>
              <w:right w:val="nil"/>
            </w:tcBorders>
          </w:tcPr>
          <w:p w:rsidR="00A8641F" w:rsidRDefault="00A8641F" w:rsidP="00A8641F"/>
        </w:tc>
      </w:tr>
    </w:tbl>
    <w:tbl>
      <w:tblPr>
        <w:tblStyle w:val="TableGrid"/>
        <w:tblpPr w:leftFromText="180" w:rightFromText="180" w:vertAnchor="text" w:horzAnchor="page" w:tblpX="7651" w:tblpY="-46"/>
        <w:tblOverlap w:val="never"/>
        <w:tblW w:w="0" w:type="auto"/>
        <w:tblLook w:val="04A0" w:firstRow="1" w:lastRow="0" w:firstColumn="1" w:lastColumn="0" w:noHBand="0" w:noVBand="1"/>
      </w:tblPr>
      <w:tblGrid>
        <w:gridCol w:w="3070"/>
      </w:tblGrid>
      <w:tr w:rsidR="00A8641F" w:rsidTr="00A8641F">
        <w:trPr>
          <w:trHeight w:val="327"/>
        </w:trPr>
        <w:tc>
          <w:tcPr>
            <w:tcW w:w="3070" w:type="dxa"/>
            <w:tcBorders>
              <w:top w:val="nil"/>
              <w:left w:val="nil"/>
              <w:right w:val="nil"/>
            </w:tcBorders>
          </w:tcPr>
          <w:p w:rsidR="00A8641F" w:rsidRDefault="00A8641F" w:rsidP="00A8641F"/>
        </w:tc>
      </w:tr>
    </w:tbl>
    <w:p w:rsidR="00A8641F" w:rsidRDefault="00A8641F" w:rsidP="00773C8A">
      <w:pPr>
        <w:pStyle w:val="BodyText"/>
        <w:numPr>
          <w:ilvl w:val="0"/>
          <w:numId w:val="25"/>
        </w:numPr>
        <w:tabs>
          <w:tab w:val="left" w:pos="10533"/>
        </w:tabs>
        <w:spacing w:before="59"/>
      </w:pPr>
      <w:r>
        <w:t>Name:    Occupation:</w:t>
      </w:r>
    </w:p>
    <w:p w:rsidR="00773C8A" w:rsidRDefault="00773C8A" w:rsidP="00A8641F">
      <w:pPr>
        <w:pStyle w:val="BodyText"/>
        <w:tabs>
          <w:tab w:val="left" w:pos="10533"/>
        </w:tabs>
        <w:spacing w:before="59"/>
      </w:pPr>
    </w:p>
    <w:tbl>
      <w:tblPr>
        <w:tblStyle w:val="TableGrid"/>
        <w:tblpPr w:leftFromText="180" w:rightFromText="180" w:vertAnchor="text" w:horzAnchor="page" w:tblpX="3181" w:tblpY="-67"/>
        <w:tblOverlap w:val="never"/>
        <w:tblW w:w="0" w:type="auto"/>
        <w:tblLook w:val="04A0" w:firstRow="1" w:lastRow="0" w:firstColumn="1" w:lastColumn="0" w:noHBand="0" w:noVBand="1"/>
      </w:tblPr>
      <w:tblGrid>
        <w:gridCol w:w="3175"/>
      </w:tblGrid>
      <w:tr w:rsidR="00A8641F" w:rsidTr="00A8641F">
        <w:trPr>
          <w:trHeight w:val="327"/>
        </w:trPr>
        <w:tc>
          <w:tcPr>
            <w:tcW w:w="3175" w:type="dxa"/>
            <w:tcBorders>
              <w:top w:val="nil"/>
              <w:left w:val="nil"/>
              <w:right w:val="nil"/>
            </w:tcBorders>
          </w:tcPr>
          <w:p w:rsidR="00A8641F" w:rsidRDefault="00A8641F" w:rsidP="00A8641F"/>
        </w:tc>
      </w:tr>
    </w:tbl>
    <w:tbl>
      <w:tblPr>
        <w:tblStyle w:val="TableGrid"/>
        <w:tblpPr w:leftFromText="180" w:rightFromText="180" w:vertAnchor="text" w:horzAnchor="margin" w:tblpXSpec="right" w:tblpY="-22"/>
        <w:tblOverlap w:val="never"/>
        <w:tblW w:w="0" w:type="auto"/>
        <w:tblLook w:val="04A0" w:firstRow="1" w:lastRow="0" w:firstColumn="1" w:lastColumn="0" w:noHBand="0" w:noVBand="1"/>
      </w:tblPr>
      <w:tblGrid>
        <w:gridCol w:w="2543"/>
      </w:tblGrid>
      <w:tr w:rsidR="00A8641F" w:rsidTr="00A8641F">
        <w:trPr>
          <w:trHeight w:val="295"/>
        </w:trPr>
        <w:tc>
          <w:tcPr>
            <w:tcW w:w="2543" w:type="dxa"/>
            <w:tcBorders>
              <w:top w:val="nil"/>
              <w:left w:val="nil"/>
              <w:right w:val="nil"/>
            </w:tcBorders>
          </w:tcPr>
          <w:p w:rsidR="00A8641F" w:rsidRDefault="00A8641F" w:rsidP="00A8641F"/>
        </w:tc>
      </w:tr>
    </w:tbl>
    <w:p w:rsidR="00A8641F" w:rsidRPr="00A26337" w:rsidRDefault="00A8641F" w:rsidP="00A8641F">
      <w:pPr>
        <w:pStyle w:val="BodyText"/>
        <w:tabs>
          <w:tab w:val="left" w:pos="10533"/>
        </w:tabs>
        <w:spacing w:before="59"/>
      </w:pPr>
      <w:r>
        <w:t xml:space="preserve">                  Address:  Phone Number:       </w:t>
      </w:r>
    </w:p>
    <w:p w:rsidR="00A8641F" w:rsidRPr="00A26337" w:rsidRDefault="00A8641F" w:rsidP="00A8641F">
      <w:pPr>
        <w:pStyle w:val="BodyText"/>
        <w:tabs>
          <w:tab w:val="left" w:pos="10533"/>
        </w:tabs>
        <w:spacing w:before="59"/>
      </w:pPr>
    </w:p>
    <w:p w:rsidR="00A8641F" w:rsidRDefault="00A8641F" w:rsidP="00A8641F">
      <w:pPr>
        <w:pStyle w:val="BodyText"/>
        <w:tabs>
          <w:tab w:val="left" w:pos="10533"/>
        </w:tabs>
        <w:spacing w:before="59"/>
      </w:pPr>
      <w:r>
        <w:pict>
          <v:rect id="_x0000_i1102" style="width:0;height:1.5pt" o:hralign="center" o:hrstd="t" o:hr="t" fillcolor="#a0a0a0" stroked="f"/>
        </w:pict>
      </w:r>
    </w:p>
    <w:p w:rsidR="00A8641F" w:rsidRPr="00F651C4" w:rsidRDefault="00A8641F" w:rsidP="00A8641F">
      <w:pPr>
        <w:pStyle w:val="BodyText"/>
        <w:ind w:left="520"/>
        <w:jc w:val="both"/>
        <w:rPr>
          <w:b/>
        </w:rPr>
      </w:pPr>
      <w:r w:rsidRPr="00F651C4">
        <w:rPr>
          <w:b/>
        </w:rPr>
        <w:t>APPLICANT'S AGREEMENT</w:t>
      </w:r>
    </w:p>
    <w:p w:rsidR="00A8641F" w:rsidRDefault="00A8641F" w:rsidP="00A8641F">
      <w:pPr>
        <w:pStyle w:val="BodyText"/>
        <w:spacing w:before="2"/>
        <w:rPr>
          <w:sz w:val="24"/>
        </w:rPr>
      </w:pPr>
    </w:p>
    <w:p w:rsidR="00A8641F" w:rsidRDefault="00A8641F" w:rsidP="00A8641F">
      <w:pPr>
        <w:pStyle w:val="BodyText"/>
        <w:spacing w:line="266" w:lineRule="auto"/>
        <w:ind w:left="530" w:right="498" w:hanging="10"/>
        <w:jc w:val="both"/>
      </w:pPr>
      <w:r>
        <w:t>I understand that any false information, omission, or misrepresentation of fact provided in this application may result in rejection of my application or termination at any time during my employment. I understand that, as a condition of initial or continued employment, I agree to submit to examinations, including medical, or substance testing as may be required by WASCO Inc.</w:t>
      </w:r>
    </w:p>
    <w:p w:rsidR="00A8641F" w:rsidRDefault="00A8641F" w:rsidP="00A8641F">
      <w:pPr>
        <w:pStyle w:val="BodyText"/>
        <w:spacing w:before="7"/>
        <w:rPr>
          <w:sz w:val="21"/>
        </w:rPr>
      </w:pPr>
    </w:p>
    <w:p w:rsidR="00A8641F" w:rsidRDefault="00A8641F" w:rsidP="00A8641F">
      <w:pPr>
        <w:pStyle w:val="BodyText"/>
        <w:spacing w:line="266" w:lineRule="auto"/>
        <w:ind w:left="530" w:right="500" w:hanging="10"/>
        <w:jc w:val="both"/>
      </w:pPr>
      <w:r>
        <w:t>I authorize WASCO Inc. and/or its agents including consumer reporting bureaus, to verify any of the information I have provided by researching appropriate information and record sources. I understand WASCO Inc. will contact the three personal references and three employment references listed in this application. I authorize all employers (unless noted in employment history), persons, schools, companies, law enforcement authorities and state agencies to release any information concerning my background and hereby release those parties from any liability for any damage whatsoever for issuing this information.</w:t>
      </w:r>
    </w:p>
    <w:p w:rsidR="00A8641F" w:rsidRDefault="00A8641F" w:rsidP="00A8641F">
      <w:pPr>
        <w:pStyle w:val="BodyText"/>
        <w:spacing w:before="7"/>
        <w:rPr>
          <w:sz w:val="21"/>
        </w:rPr>
      </w:pPr>
    </w:p>
    <w:p w:rsidR="00A8641F" w:rsidRDefault="00A8641F" w:rsidP="00A8641F">
      <w:pPr>
        <w:pStyle w:val="BodyText"/>
        <w:ind w:left="520"/>
        <w:jc w:val="both"/>
      </w:pPr>
      <w:r>
        <w:t>I confirm that I meet all the minimum qualifications as stated on the job posting(s) for the positions(s) for which I am applying.</w:t>
      </w:r>
    </w:p>
    <w:p w:rsidR="00A8641F" w:rsidRDefault="00A8641F" w:rsidP="00A8641F">
      <w:pPr>
        <w:pStyle w:val="BodyText"/>
        <w:spacing w:before="10"/>
        <w:rPr>
          <w:sz w:val="23"/>
        </w:rPr>
      </w:pPr>
    </w:p>
    <w:p w:rsidR="00A8641F" w:rsidRDefault="00A8641F" w:rsidP="00A8641F">
      <w:pPr>
        <w:pStyle w:val="BodyText"/>
        <w:spacing w:line="266" w:lineRule="auto"/>
        <w:ind w:left="530" w:hanging="10"/>
      </w:pPr>
      <w:r>
        <w:t>I understand and agree that as a condition of employment, I will meet and maintain all required standards of my position which involve certification, registration, licensure, and training.</w:t>
      </w:r>
    </w:p>
    <w:p w:rsidR="00A8641F" w:rsidRDefault="00A8641F" w:rsidP="00A8641F">
      <w:pPr>
        <w:pStyle w:val="BodyText"/>
        <w:spacing w:before="7"/>
        <w:rPr>
          <w:sz w:val="21"/>
        </w:rPr>
      </w:pPr>
    </w:p>
    <w:p w:rsidR="00A8641F" w:rsidRDefault="00A8641F" w:rsidP="00A8641F">
      <w:pPr>
        <w:pStyle w:val="BodyText"/>
        <w:spacing w:before="1" w:line="266" w:lineRule="auto"/>
        <w:ind w:left="530" w:right="502" w:hanging="10"/>
        <w:jc w:val="both"/>
      </w:pPr>
      <w:r>
        <w:t>I grant permission to have this application and enclosures duplicated and to be distributed to WASCO's employees responsible for initial screening, interviewing, and recommending applicants for employment and to employees responsible for personnel records and reports.</w:t>
      </w:r>
    </w:p>
    <w:p w:rsidR="00A8641F" w:rsidRDefault="00A8641F" w:rsidP="00A8641F">
      <w:pPr>
        <w:pStyle w:val="BodyText"/>
        <w:spacing w:before="8"/>
        <w:rPr>
          <w:sz w:val="21"/>
        </w:rPr>
      </w:pPr>
    </w:p>
    <w:p w:rsidR="00A8641F" w:rsidRDefault="00A8641F" w:rsidP="00A8641F">
      <w:pPr>
        <w:pStyle w:val="BodyText"/>
        <w:ind w:left="523"/>
        <w:jc w:val="both"/>
      </w:pPr>
      <w:r>
        <w:t>I understand that my completing this application, I am not assured of an interview or position.</w:t>
      </w:r>
    </w:p>
    <w:p w:rsidR="00A8641F" w:rsidRDefault="00A8641F" w:rsidP="00A8641F">
      <w:pPr>
        <w:pStyle w:val="BodyText"/>
      </w:pPr>
    </w:p>
    <w:p w:rsidR="00A8641F" w:rsidRDefault="00A8641F" w:rsidP="00A8641F">
      <w:pPr>
        <w:pStyle w:val="BodyText"/>
        <w:rPr>
          <w:sz w:val="15"/>
        </w:rPr>
      </w:pPr>
    </w:p>
    <w:tbl>
      <w:tblPr>
        <w:tblStyle w:val="TableGrid"/>
        <w:tblpPr w:leftFromText="180" w:rightFromText="180" w:vertAnchor="text" w:horzAnchor="page" w:tblpX="4081" w:tblpY="-41"/>
        <w:tblOverlap w:val="never"/>
        <w:tblW w:w="0" w:type="auto"/>
        <w:tblLook w:val="04A0" w:firstRow="1" w:lastRow="0" w:firstColumn="1" w:lastColumn="0" w:noHBand="0" w:noVBand="1"/>
      </w:tblPr>
      <w:tblGrid>
        <w:gridCol w:w="4182"/>
      </w:tblGrid>
      <w:tr w:rsidR="003D3C0A" w:rsidTr="003D3C0A">
        <w:trPr>
          <w:trHeight w:val="267"/>
        </w:trPr>
        <w:tc>
          <w:tcPr>
            <w:tcW w:w="4182" w:type="dxa"/>
            <w:tcBorders>
              <w:top w:val="nil"/>
              <w:left w:val="nil"/>
              <w:right w:val="nil"/>
            </w:tcBorders>
          </w:tcPr>
          <w:p w:rsidR="003D3C0A" w:rsidRDefault="003D3C0A" w:rsidP="003D3C0A"/>
        </w:tc>
      </w:tr>
    </w:tbl>
    <w:tbl>
      <w:tblPr>
        <w:tblStyle w:val="TableGrid"/>
        <w:tblpPr w:leftFromText="180" w:rightFromText="180" w:vertAnchor="text" w:horzAnchor="margin" w:tblpXSpec="right" w:tblpY="4"/>
        <w:tblOverlap w:val="never"/>
        <w:tblW w:w="0" w:type="auto"/>
        <w:tblLook w:val="04A0" w:firstRow="1" w:lastRow="0" w:firstColumn="1" w:lastColumn="0" w:noHBand="0" w:noVBand="1"/>
      </w:tblPr>
      <w:tblGrid>
        <w:gridCol w:w="1655"/>
      </w:tblGrid>
      <w:tr w:rsidR="003D3C0A" w:rsidTr="003D3C0A">
        <w:trPr>
          <w:trHeight w:val="266"/>
        </w:trPr>
        <w:tc>
          <w:tcPr>
            <w:tcW w:w="1655" w:type="dxa"/>
            <w:tcBorders>
              <w:top w:val="nil"/>
              <w:left w:val="nil"/>
              <w:right w:val="nil"/>
            </w:tcBorders>
          </w:tcPr>
          <w:p w:rsidR="003D3C0A" w:rsidRDefault="003D3C0A" w:rsidP="003D3C0A"/>
        </w:tc>
      </w:tr>
    </w:tbl>
    <w:p w:rsidR="003D3C0A" w:rsidRDefault="00A8641F" w:rsidP="00A8641F">
      <w:pPr>
        <w:pStyle w:val="BodyText"/>
        <w:tabs>
          <w:tab w:val="left" w:pos="6472"/>
          <w:tab w:val="left" w:pos="7537"/>
          <w:tab w:val="left" w:pos="10791"/>
        </w:tabs>
        <w:spacing w:before="59"/>
        <w:ind w:left="508"/>
      </w:pPr>
      <w:r>
        <w:t>Signature</w:t>
      </w:r>
      <w:r>
        <w:rPr>
          <w:spacing w:val="-3"/>
        </w:rPr>
        <w:t xml:space="preserve"> </w:t>
      </w:r>
      <w:r>
        <w:t>of</w:t>
      </w:r>
      <w:r>
        <w:rPr>
          <w:spacing w:val="-4"/>
        </w:rPr>
        <w:t xml:space="preserve"> </w:t>
      </w:r>
      <w:r w:rsidR="003D3C0A">
        <w:rPr>
          <w:spacing w:val="-4"/>
        </w:rPr>
        <w:t>A</w:t>
      </w:r>
      <w:r>
        <w:t>pplicant</w:t>
      </w:r>
      <w:r w:rsidR="003D3C0A">
        <w:t xml:space="preserve"> </w:t>
      </w:r>
      <w:r>
        <w:t>Date</w:t>
      </w:r>
    </w:p>
    <w:p w:rsidR="00F651C4" w:rsidRDefault="00F651C4" w:rsidP="003D3C0A">
      <w:pPr>
        <w:spacing w:before="20"/>
        <w:ind w:left="2421" w:right="2525"/>
        <w:jc w:val="center"/>
        <w:rPr>
          <w:b/>
          <w:sz w:val="32"/>
        </w:rPr>
      </w:pPr>
    </w:p>
    <w:p w:rsidR="00F651C4" w:rsidRDefault="00F651C4" w:rsidP="003D3C0A">
      <w:pPr>
        <w:spacing w:before="20"/>
        <w:ind w:left="2421" w:right="2525"/>
        <w:jc w:val="center"/>
        <w:rPr>
          <w:b/>
          <w:sz w:val="32"/>
        </w:rPr>
      </w:pPr>
    </w:p>
    <w:p w:rsidR="003D3C0A" w:rsidRDefault="003D3C0A" w:rsidP="003D3C0A">
      <w:pPr>
        <w:spacing w:before="20"/>
        <w:ind w:left="2421" w:right="2525"/>
        <w:jc w:val="center"/>
        <w:rPr>
          <w:b/>
          <w:sz w:val="32"/>
        </w:rPr>
      </w:pPr>
      <w:r>
        <w:rPr>
          <w:b/>
          <w:sz w:val="32"/>
        </w:rPr>
        <w:t>DRIVER'S ABSTRACT FORM</w:t>
      </w:r>
    </w:p>
    <w:p w:rsidR="003D3C0A" w:rsidRPr="00F651C4" w:rsidRDefault="003D3C0A" w:rsidP="003D3C0A">
      <w:pPr>
        <w:jc w:val="center"/>
        <w:rPr>
          <w:i/>
        </w:rPr>
      </w:pPr>
      <w:r w:rsidRPr="00F651C4">
        <w:rPr>
          <w:i/>
        </w:rPr>
        <w:t>Release of Personal Information Notarized Written Consent Form</w:t>
      </w:r>
    </w:p>
    <w:p w:rsidR="003D3C0A" w:rsidRDefault="003D3C0A" w:rsidP="003D3C0A">
      <w:pPr>
        <w:pStyle w:val="BodyText"/>
        <w:rPr>
          <w:b/>
          <w:sz w:val="24"/>
        </w:rPr>
      </w:pPr>
    </w:p>
    <w:p w:rsidR="003D3C0A" w:rsidRDefault="003D3C0A" w:rsidP="003D3C0A">
      <w:pPr>
        <w:tabs>
          <w:tab w:val="left" w:pos="4821"/>
        </w:tabs>
        <w:spacing w:before="174"/>
        <w:ind w:left="368" w:right="324" w:hanging="10"/>
        <w:rPr>
          <w:sz w:val="24"/>
        </w:rPr>
      </w:pPr>
      <w:r w:rsidRPr="000A20A6">
        <w:rPr>
          <w:sz w:val="24"/>
          <w:szCs w:val="24"/>
        </w:rPr>
        <w:t>I</w:t>
      </w:r>
      <w:r>
        <w:rPr>
          <w:sz w:val="20"/>
        </w:rPr>
        <w:t>,</w:t>
      </w:r>
      <w:r>
        <w:rPr>
          <w:sz w:val="20"/>
          <w:u w:val="single"/>
        </w:rPr>
        <w:t xml:space="preserve"> </w:t>
      </w:r>
      <w:r>
        <w:rPr>
          <w:sz w:val="20"/>
          <w:u w:val="single"/>
        </w:rPr>
        <w:tab/>
      </w:r>
      <w:r>
        <w:rPr>
          <w:sz w:val="24"/>
        </w:rPr>
        <w:t>authorize the State Bureau of Motor Vehicles in which</w:t>
      </w:r>
      <w:r>
        <w:rPr>
          <w:spacing w:val="-27"/>
          <w:sz w:val="24"/>
        </w:rPr>
        <w:t xml:space="preserve"> </w:t>
      </w:r>
      <w:r>
        <w:rPr>
          <w:sz w:val="24"/>
        </w:rPr>
        <w:t>my</w:t>
      </w:r>
      <w:r>
        <w:rPr>
          <w:spacing w:val="-3"/>
          <w:sz w:val="24"/>
        </w:rPr>
        <w:t xml:space="preserve"> </w:t>
      </w:r>
      <w:r>
        <w:rPr>
          <w:sz w:val="24"/>
        </w:rPr>
        <w:t>driver's license issued and all Clerk of Courts Title Offices to release my personal information: name, address, date of birth, driver's license information and records pertaining to my driver's license, vehicle registration, and Certificate of Title to WASCO, Inc. and their insuring</w:t>
      </w:r>
      <w:r>
        <w:rPr>
          <w:spacing w:val="-26"/>
          <w:sz w:val="24"/>
        </w:rPr>
        <w:t xml:space="preserve"> </w:t>
      </w:r>
      <w:r>
        <w:rPr>
          <w:sz w:val="24"/>
        </w:rPr>
        <w:t>agent.</w:t>
      </w:r>
    </w:p>
    <w:p w:rsidR="003D3C0A" w:rsidRDefault="003D3C0A" w:rsidP="003D3C0A">
      <w:pPr>
        <w:pStyle w:val="BodyText"/>
        <w:spacing w:before="12"/>
        <w:rPr>
          <w:sz w:val="23"/>
        </w:rPr>
      </w:pPr>
    </w:p>
    <w:p w:rsidR="003D3C0A" w:rsidRDefault="003D3C0A" w:rsidP="003D3C0A">
      <w:pPr>
        <w:ind w:left="397" w:right="324" w:hanging="15"/>
        <w:rPr>
          <w:sz w:val="24"/>
        </w:rPr>
      </w:pPr>
      <w:r>
        <w:rPr>
          <w:sz w:val="24"/>
        </w:rPr>
        <w:t>I understand that this release constitutes consent for my records to be released annually to update my personnel information for as long as I am employed with the WASCO, Inc.</w:t>
      </w:r>
    </w:p>
    <w:p w:rsidR="003D3C0A" w:rsidRDefault="003D3C0A" w:rsidP="003D3C0A">
      <w:pPr>
        <w:pStyle w:val="BodyText"/>
        <w:rPr>
          <w:sz w:val="24"/>
        </w:rPr>
      </w:pPr>
    </w:p>
    <w:p w:rsidR="003D3C0A" w:rsidRDefault="003D3C0A" w:rsidP="003D3C0A">
      <w:pPr>
        <w:pStyle w:val="BodyText"/>
        <w:spacing w:before="9"/>
        <w:rPr>
          <w:sz w:val="23"/>
        </w:rPr>
      </w:pPr>
    </w:p>
    <w:tbl>
      <w:tblPr>
        <w:tblStyle w:val="TableGrid"/>
        <w:tblpPr w:leftFromText="180" w:rightFromText="180" w:vertAnchor="text" w:horzAnchor="page" w:tblpX="2731" w:tblpY="-44"/>
        <w:tblOverlap w:val="never"/>
        <w:tblW w:w="0" w:type="auto"/>
        <w:tblLook w:val="04A0" w:firstRow="1" w:lastRow="0" w:firstColumn="1" w:lastColumn="0" w:noHBand="0" w:noVBand="1"/>
      </w:tblPr>
      <w:tblGrid>
        <w:gridCol w:w="4122"/>
      </w:tblGrid>
      <w:tr w:rsidR="000A20A6" w:rsidTr="000A20A6">
        <w:trPr>
          <w:trHeight w:val="342"/>
        </w:trPr>
        <w:tc>
          <w:tcPr>
            <w:tcW w:w="4122" w:type="dxa"/>
            <w:tcBorders>
              <w:top w:val="nil"/>
              <w:left w:val="nil"/>
              <w:right w:val="nil"/>
            </w:tcBorders>
          </w:tcPr>
          <w:p w:rsidR="000A20A6" w:rsidRDefault="000A20A6" w:rsidP="000A20A6"/>
        </w:tc>
      </w:tr>
    </w:tbl>
    <w:tbl>
      <w:tblPr>
        <w:tblStyle w:val="TableGrid"/>
        <w:tblpPr w:leftFromText="180" w:rightFromText="180" w:vertAnchor="text" w:horzAnchor="page" w:tblpX="8566" w:tblpY="-14"/>
        <w:tblOverlap w:val="never"/>
        <w:tblW w:w="0" w:type="auto"/>
        <w:tblLook w:val="04A0" w:firstRow="1" w:lastRow="0" w:firstColumn="1" w:lastColumn="0" w:noHBand="0" w:noVBand="1"/>
      </w:tblPr>
      <w:tblGrid>
        <w:gridCol w:w="1821"/>
      </w:tblGrid>
      <w:tr w:rsidR="000A20A6" w:rsidTr="000A20A6">
        <w:trPr>
          <w:trHeight w:val="279"/>
        </w:trPr>
        <w:tc>
          <w:tcPr>
            <w:tcW w:w="1821" w:type="dxa"/>
            <w:tcBorders>
              <w:top w:val="nil"/>
              <w:left w:val="nil"/>
              <w:right w:val="nil"/>
            </w:tcBorders>
          </w:tcPr>
          <w:p w:rsidR="000A20A6" w:rsidRDefault="000A20A6" w:rsidP="000A20A6"/>
        </w:tc>
      </w:tr>
    </w:tbl>
    <w:p w:rsidR="000A20A6" w:rsidRDefault="003D3C0A" w:rsidP="000A20A6">
      <w:pPr>
        <w:tabs>
          <w:tab w:val="left" w:pos="6674"/>
          <w:tab w:val="left" w:pos="11078"/>
        </w:tabs>
        <w:spacing w:before="1"/>
        <w:ind w:left="359"/>
        <w:rPr>
          <w:sz w:val="24"/>
        </w:rPr>
      </w:pPr>
      <w:r>
        <w:rPr>
          <w:sz w:val="24"/>
        </w:rPr>
        <w:t>Name</w:t>
      </w:r>
      <w:r w:rsidR="000A20A6">
        <w:rPr>
          <w:sz w:val="24"/>
        </w:rPr>
        <w:t>:</w:t>
      </w:r>
      <w:r>
        <w:rPr>
          <w:sz w:val="24"/>
        </w:rPr>
        <w:t xml:space="preserve"> Date of</w:t>
      </w:r>
      <w:r>
        <w:rPr>
          <w:spacing w:val="-4"/>
          <w:sz w:val="24"/>
        </w:rPr>
        <w:t xml:space="preserve"> </w:t>
      </w:r>
      <w:r>
        <w:rPr>
          <w:sz w:val="24"/>
        </w:rPr>
        <w:t xml:space="preserve">Birth: </w:t>
      </w:r>
      <w:r w:rsidR="000A20A6">
        <w:rPr>
          <w:sz w:val="24"/>
        </w:rPr>
        <w:t xml:space="preserve">   </w:t>
      </w:r>
    </w:p>
    <w:p w:rsidR="003D3C0A" w:rsidRDefault="003D3C0A" w:rsidP="003D3C0A">
      <w:pPr>
        <w:pStyle w:val="BodyText"/>
        <w:spacing w:before="10"/>
        <w:rPr>
          <w:sz w:val="15"/>
        </w:rPr>
      </w:pPr>
    </w:p>
    <w:p w:rsidR="003D3C0A" w:rsidRPr="003D3C0A" w:rsidRDefault="003D3C0A" w:rsidP="003D3C0A">
      <w:pPr>
        <w:tabs>
          <w:tab w:val="left" w:pos="5198"/>
          <w:tab w:val="left" w:pos="7911"/>
          <w:tab w:val="left" w:pos="11083"/>
        </w:tabs>
        <w:spacing w:before="51" w:line="439" w:lineRule="auto"/>
        <w:ind w:left="359" w:right="493" w:firstLine="14"/>
        <w:rPr>
          <w:sz w:val="24"/>
          <w:u w:val="single"/>
        </w:rPr>
      </w:pPr>
      <w:r>
        <w:rPr>
          <w:sz w:val="24"/>
        </w:rPr>
        <w:t>Street</w:t>
      </w:r>
      <w:r>
        <w:rPr>
          <w:spacing w:val="-11"/>
          <w:sz w:val="24"/>
        </w:rPr>
        <w:t xml:space="preserve"> </w:t>
      </w:r>
      <w:r>
        <w:rPr>
          <w:sz w:val="24"/>
        </w:rPr>
        <w:t xml:space="preserve">Address: </w:t>
      </w:r>
      <w:r>
        <w:rPr>
          <w:sz w:val="24"/>
          <w:u w:val="single"/>
        </w:rPr>
        <w:t xml:space="preserve"> </w:t>
      </w:r>
      <w:r>
        <w:rPr>
          <w:sz w:val="24"/>
          <w:u w:val="single"/>
        </w:rPr>
        <w:tab/>
      </w:r>
      <w:r>
        <w:rPr>
          <w:sz w:val="24"/>
          <w:u w:val="single"/>
        </w:rPr>
        <w:tab/>
      </w:r>
      <w:r w:rsidR="000A20A6">
        <w:rPr>
          <w:sz w:val="24"/>
          <w:u w:val="single"/>
        </w:rPr>
        <w:t xml:space="preserve">   </w:t>
      </w:r>
      <w:r>
        <w:rPr>
          <w:sz w:val="24"/>
        </w:rPr>
        <w:t xml:space="preserve">          City:</w:t>
      </w:r>
      <w:r>
        <w:rPr>
          <w:sz w:val="24"/>
          <w:u w:val="single"/>
        </w:rPr>
        <w:t xml:space="preserve"> </w:t>
      </w:r>
      <w:r>
        <w:rPr>
          <w:sz w:val="24"/>
          <w:u w:val="single"/>
        </w:rPr>
        <w:tab/>
      </w:r>
      <w:r>
        <w:rPr>
          <w:sz w:val="24"/>
        </w:rPr>
        <w:t>State:</w:t>
      </w:r>
      <w:r>
        <w:rPr>
          <w:sz w:val="24"/>
          <w:u w:val="single"/>
        </w:rPr>
        <w:t xml:space="preserve"> </w:t>
      </w:r>
      <w:r>
        <w:rPr>
          <w:sz w:val="24"/>
          <w:u w:val="single"/>
        </w:rPr>
        <w:tab/>
      </w:r>
      <w:r>
        <w:rPr>
          <w:sz w:val="24"/>
        </w:rPr>
        <w:t>Zip</w:t>
      </w:r>
      <w:r>
        <w:rPr>
          <w:spacing w:val="-3"/>
          <w:sz w:val="24"/>
        </w:rPr>
        <w:t xml:space="preserve"> </w:t>
      </w:r>
      <w:r>
        <w:rPr>
          <w:sz w:val="24"/>
        </w:rPr>
        <w:t>Code:</w:t>
      </w:r>
    </w:p>
    <w:p w:rsidR="003D3C0A" w:rsidRDefault="003D3C0A" w:rsidP="003D3C0A">
      <w:pPr>
        <w:tabs>
          <w:tab w:val="left" w:pos="5949"/>
        </w:tabs>
        <w:ind w:left="380"/>
        <w:rPr>
          <w:sz w:val="24"/>
        </w:rPr>
      </w:pPr>
      <w:r>
        <w:rPr>
          <w:sz w:val="24"/>
        </w:rPr>
        <w:t>Social Security</w:t>
      </w:r>
      <w:r>
        <w:rPr>
          <w:spacing w:val="-7"/>
          <w:sz w:val="24"/>
        </w:rPr>
        <w:t xml:space="preserve"> </w:t>
      </w:r>
      <w:r>
        <w:rPr>
          <w:sz w:val="24"/>
        </w:rPr>
        <w:t xml:space="preserve">#: </w:t>
      </w:r>
      <w:r>
        <w:rPr>
          <w:sz w:val="24"/>
          <w:u w:val="single"/>
        </w:rPr>
        <w:t xml:space="preserve"> </w:t>
      </w:r>
      <w:r>
        <w:rPr>
          <w:sz w:val="24"/>
          <w:u w:val="single"/>
        </w:rPr>
        <w:tab/>
      </w:r>
    </w:p>
    <w:p w:rsidR="003D3C0A" w:rsidRDefault="003D3C0A" w:rsidP="003D3C0A">
      <w:pPr>
        <w:pStyle w:val="BodyText"/>
        <w:spacing w:before="9"/>
        <w:rPr>
          <w:sz w:val="15"/>
        </w:rPr>
      </w:pPr>
    </w:p>
    <w:tbl>
      <w:tblPr>
        <w:tblStyle w:val="TableGrid"/>
        <w:tblpPr w:leftFromText="180" w:rightFromText="180" w:vertAnchor="text" w:horzAnchor="page" w:tblpX="3811" w:tblpY="-9"/>
        <w:tblOverlap w:val="never"/>
        <w:tblW w:w="0" w:type="auto"/>
        <w:tblLook w:val="04A0" w:firstRow="1" w:lastRow="0" w:firstColumn="1" w:lastColumn="0" w:noHBand="0" w:noVBand="1"/>
      </w:tblPr>
      <w:tblGrid>
        <w:gridCol w:w="3175"/>
      </w:tblGrid>
      <w:tr w:rsidR="000A20A6" w:rsidTr="000A20A6">
        <w:trPr>
          <w:trHeight w:val="327"/>
        </w:trPr>
        <w:tc>
          <w:tcPr>
            <w:tcW w:w="3175" w:type="dxa"/>
            <w:tcBorders>
              <w:top w:val="nil"/>
              <w:left w:val="nil"/>
              <w:right w:val="nil"/>
            </w:tcBorders>
          </w:tcPr>
          <w:p w:rsidR="000A20A6" w:rsidRDefault="000A20A6" w:rsidP="000A20A6"/>
        </w:tc>
      </w:tr>
    </w:tbl>
    <w:tbl>
      <w:tblPr>
        <w:tblStyle w:val="TableGrid"/>
        <w:tblpPr w:leftFromText="180" w:rightFromText="180" w:vertAnchor="text" w:horzAnchor="page" w:tblpX="8416" w:tblpY="21"/>
        <w:tblOverlap w:val="never"/>
        <w:tblW w:w="0" w:type="auto"/>
        <w:tblLook w:val="04A0" w:firstRow="1" w:lastRow="0" w:firstColumn="1" w:lastColumn="0" w:noHBand="0" w:noVBand="1"/>
      </w:tblPr>
      <w:tblGrid>
        <w:gridCol w:w="1821"/>
      </w:tblGrid>
      <w:tr w:rsidR="002F16FA" w:rsidTr="002F16FA">
        <w:trPr>
          <w:trHeight w:val="279"/>
        </w:trPr>
        <w:tc>
          <w:tcPr>
            <w:tcW w:w="1821" w:type="dxa"/>
            <w:tcBorders>
              <w:top w:val="nil"/>
              <w:left w:val="nil"/>
              <w:right w:val="nil"/>
            </w:tcBorders>
          </w:tcPr>
          <w:p w:rsidR="002F16FA" w:rsidRDefault="002F16FA" w:rsidP="002F16FA"/>
        </w:tc>
      </w:tr>
    </w:tbl>
    <w:p w:rsidR="003D3C0A" w:rsidRPr="002F16FA" w:rsidRDefault="003D3C0A" w:rsidP="002F16FA">
      <w:pPr>
        <w:tabs>
          <w:tab w:val="left" w:pos="6516"/>
          <w:tab w:val="left" w:pos="6794"/>
          <w:tab w:val="left" w:pos="10938"/>
        </w:tabs>
        <w:spacing w:before="51"/>
        <w:ind w:left="359"/>
        <w:rPr>
          <w:sz w:val="24"/>
          <w:u w:val="single"/>
        </w:rPr>
      </w:pPr>
      <w:r>
        <w:rPr>
          <w:sz w:val="24"/>
        </w:rPr>
        <w:t>Driver's</w:t>
      </w:r>
      <w:r>
        <w:rPr>
          <w:spacing w:val="-2"/>
          <w:sz w:val="24"/>
        </w:rPr>
        <w:t xml:space="preserve"> </w:t>
      </w:r>
      <w:r>
        <w:rPr>
          <w:sz w:val="24"/>
        </w:rPr>
        <w:t>License</w:t>
      </w:r>
      <w:r>
        <w:rPr>
          <w:spacing w:val="-1"/>
          <w:sz w:val="24"/>
        </w:rPr>
        <w:t xml:space="preserve"> </w:t>
      </w:r>
      <w:r>
        <w:rPr>
          <w:sz w:val="24"/>
        </w:rPr>
        <w:t>#:</w:t>
      </w:r>
      <w:r w:rsidR="000A20A6">
        <w:rPr>
          <w:sz w:val="24"/>
          <w:u w:val="single"/>
        </w:rPr>
        <w:t xml:space="preserve"> </w:t>
      </w:r>
      <w:r>
        <w:rPr>
          <w:sz w:val="24"/>
        </w:rPr>
        <w:t>Expiration:</w:t>
      </w:r>
      <w:r>
        <w:rPr>
          <w:spacing w:val="-1"/>
          <w:sz w:val="24"/>
        </w:rPr>
        <w:t xml:space="preserve"> </w:t>
      </w:r>
    </w:p>
    <w:p w:rsidR="003D3C0A" w:rsidRDefault="003D3C0A" w:rsidP="003D3C0A">
      <w:pPr>
        <w:pStyle w:val="BodyText"/>
      </w:pPr>
    </w:p>
    <w:p w:rsidR="003D3C0A" w:rsidRDefault="003D3C0A" w:rsidP="003D3C0A">
      <w:pPr>
        <w:pStyle w:val="BodyText"/>
      </w:pPr>
    </w:p>
    <w:p w:rsidR="003D3C0A" w:rsidRDefault="003D3C0A" w:rsidP="003D3C0A">
      <w:pPr>
        <w:pStyle w:val="BodyText"/>
        <w:spacing w:before="10"/>
        <w:rPr>
          <w:sz w:val="19"/>
        </w:rPr>
      </w:pPr>
    </w:p>
    <w:tbl>
      <w:tblPr>
        <w:tblStyle w:val="TableGrid"/>
        <w:tblpPr w:leftFromText="180" w:rightFromText="180" w:vertAnchor="text" w:horzAnchor="page" w:tblpX="2986" w:tblpY="-33"/>
        <w:tblOverlap w:val="never"/>
        <w:tblW w:w="0" w:type="auto"/>
        <w:tblLook w:val="04A0" w:firstRow="1" w:lastRow="0" w:firstColumn="1" w:lastColumn="0" w:noHBand="0" w:noVBand="1"/>
      </w:tblPr>
      <w:tblGrid>
        <w:gridCol w:w="4122"/>
      </w:tblGrid>
      <w:tr w:rsidR="002F16FA" w:rsidTr="002F16FA">
        <w:trPr>
          <w:trHeight w:val="342"/>
        </w:trPr>
        <w:tc>
          <w:tcPr>
            <w:tcW w:w="4122" w:type="dxa"/>
            <w:tcBorders>
              <w:top w:val="nil"/>
              <w:left w:val="nil"/>
              <w:right w:val="nil"/>
            </w:tcBorders>
          </w:tcPr>
          <w:p w:rsidR="002F16FA" w:rsidRDefault="002F16FA" w:rsidP="002F16FA"/>
        </w:tc>
      </w:tr>
    </w:tbl>
    <w:tbl>
      <w:tblPr>
        <w:tblStyle w:val="TableGrid"/>
        <w:tblpPr w:leftFromText="180" w:rightFromText="180" w:vertAnchor="text" w:horzAnchor="page" w:tblpX="8011" w:tblpY="42"/>
        <w:tblOverlap w:val="never"/>
        <w:tblW w:w="0" w:type="auto"/>
        <w:tblLook w:val="04A0" w:firstRow="1" w:lastRow="0" w:firstColumn="1" w:lastColumn="0" w:noHBand="0" w:noVBand="1"/>
      </w:tblPr>
      <w:tblGrid>
        <w:gridCol w:w="1821"/>
      </w:tblGrid>
      <w:tr w:rsidR="002F16FA" w:rsidTr="002F16FA">
        <w:trPr>
          <w:trHeight w:val="279"/>
        </w:trPr>
        <w:tc>
          <w:tcPr>
            <w:tcW w:w="1821" w:type="dxa"/>
            <w:tcBorders>
              <w:top w:val="nil"/>
              <w:left w:val="nil"/>
              <w:right w:val="nil"/>
            </w:tcBorders>
          </w:tcPr>
          <w:p w:rsidR="002F16FA" w:rsidRDefault="002F16FA" w:rsidP="002F16FA"/>
        </w:tc>
      </w:tr>
    </w:tbl>
    <w:p w:rsidR="002F16FA" w:rsidRDefault="002F16FA" w:rsidP="003D3C0A">
      <w:pPr>
        <w:tabs>
          <w:tab w:val="left" w:pos="6359"/>
          <w:tab w:val="left" w:pos="6583"/>
          <w:tab w:val="left" w:pos="10734"/>
        </w:tabs>
        <w:spacing w:before="51"/>
        <w:ind w:left="308"/>
        <w:rPr>
          <w:sz w:val="24"/>
        </w:rPr>
      </w:pPr>
      <w:r>
        <w:rPr>
          <w:sz w:val="24"/>
        </w:rPr>
        <w:t xml:space="preserve">Signature: </w:t>
      </w:r>
      <w:r w:rsidR="003D3C0A">
        <w:rPr>
          <w:sz w:val="24"/>
        </w:rPr>
        <w:t>Date</w:t>
      </w:r>
      <w:r w:rsidR="003D3C0A">
        <w:rPr>
          <w:spacing w:val="-1"/>
          <w:sz w:val="24"/>
        </w:rPr>
        <w:t xml:space="preserve"> </w:t>
      </w:r>
      <w:r>
        <w:rPr>
          <w:spacing w:val="-1"/>
          <w:sz w:val="24"/>
        </w:rPr>
        <w:t xml:space="preserve">    </w:t>
      </w:r>
    </w:p>
    <w:p w:rsidR="003D3C0A" w:rsidRDefault="003D3C0A" w:rsidP="003D3C0A">
      <w:pPr>
        <w:tabs>
          <w:tab w:val="left" w:pos="6359"/>
          <w:tab w:val="left" w:pos="6583"/>
          <w:tab w:val="left" w:pos="10734"/>
        </w:tabs>
        <w:spacing w:before="51"/>
        <w:ind w:left="308"/>
        <w:rPr>
          <w:sz w:val="24"/>
        </w:rPr>
      </w:pPr>
    </w:p>
    <w:p w:rsidR="003D3C0A" w:rsidRDefault="003D3C0A" w:rsidP="003D3C0A">
      <w:pPr>
        <w:pStyle w:val="BodyText"/>
      </w:pPr>
    </w:p>
    <w:p w:rsidR="003D3C0A" w:rsidRPr="000A20A6" w:rsidRDefault="00F651C4" w:rsidP="000A20A6">
      <w:pPr>
        <w:tabs>
          <w:tab w:val="left" w:pos="6137"/>
          <w:tab w:val="left" w:pos="9478"/>
          <w:tab w:val="left" w:pos="10839"/>
        </w:tabs>
        <w:spacing w:before="52"/>
        <w:ind w:left="109"/>
      </w:pPr>
      <w:r w:rsidRPr="00F651C4">
        <w:rPr>
          <w:noProof/>
          <w:color w:val="A6A6A6" w:themeColor="background1" w:themeShade="A6"/>
        </w:rPr>
        <mc:AlternateContent>
          <mc:Choice Requires="wps">
            <w:drawing>
              <wp:anchor distT="0" distB="0" distL="114300" distR="114300" simplePos="0" relativeHeight="251771904" behindDoc="0" locked="0" layoutInCell="1" allowOverlap="1" wp14:anchorId="15CA19F3" wp14:editId="05522C17">
                <wp:simplePos x="0" y="0"/>
                <wp:positionH relativeFrom="column">
                  <wp:posOffset>5200651</wp:posOffset>
                </wp:positionH>
                <wp:positionV relativeFrom="paragraph">
                  <wp:posOffset>198121</wp:posOffset>
                </wp:positionV>
                <wp:extent cx="457200" cy="0"/>
                <wp:effectExtent l="0" t="0" r="0" b="0"/>
                <wp:wrapNone/>
                <wp:docPr id="414" name="Straight Connector 414"/>
                <wp:cNvGraphicFramePr/>
                <a:graphic xmlns:a="http://schemas.openxmlformats.org/drawingml/2006/main">
                  <a:graphicData uri="http://schemas.microsoft.com/office/word/2010/wordprocessingShape">
                    <wps:wsp>
                      <wps:cNvCnPr/>
                      <wps:spPr>
                        <a:xfrm>
                          <a:off x="0" y="0"/>
                          <a:ext cx="457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38BCBA" id="Straight Connector 414"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9.5pt,15.6pt" to="445.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" strokecolor="black [3200]" strokeweight=".5pt">
                <v:stroke joinstyle="miter"/>
              </v:line>
            </w:pict>
          </mc:Fallback>
        </mc:AlternateContent>
      </w:r>
      <w:r w:rsidR="003D3C0A">
        <w:rPr>
          <w:sz w:val="24"/>
        </w:rPr>
        <w:t>The foregoing person came before me</w:t>
      </w:r>
      <w:r w:rsidR="003D3C0A">
        <w:rPr>
          <w:spacing w:val="-15"/>
          <w:sz w:val="24"/>
        </w:rPr>
        <w:t xml:space="preserve"> </w:t>
      </w:r>
      <w:r w:rsidR="003D3C0A">
        <w:rPr>
          <w:sz w:val="24"/>
        </w:rPr>
        <w:t>on</w:t>
      </w:r>
      <w:r w:rsidR="003D3C0A">
        <w:rPr>
          <w:spacing w:val="-4"/>
          <w:sz w:val="24"/>
        </w:rPr>
        <w:t xml:space="preserve"> </w:t>
      </w:r>
      <w:r w:rsidR="003D3C0A">
        <w:rPr>
          <w:sz w:val="24"/>
        </w:rPr>
        <w:t>the</w:t>
      </w:r>
      <w:r w:rsidR="003D3C0A">
        <w:rPr>
          <w:sz w:val="24"/>
          <w:u w:val="single"/>
        </w:rPr>
        <w:t xml:space="preserve"> </w:t>
      </w:r>
      <w:r w:rsidR="003D3C0A">
        <w:rPr>
          <w:sz w:val="24"/>
          <w:u w:val="single"/>
        </w:rPr>
        <w:tab/>
      </w:r>
      <w:r w:rsidR="003D3C0A">
        <w:rPr>
          <w:sz w:val="24"/>
        </w:rPr>
        <w:t>day of</w:t>
      </w:r>
      <w:r w:rsidR="000A20A6">
        <w:rPr>
          <w:sz w:val="24"/>
          <w:u w:val="single"/>
        </w:rPr>
        <w:t xml:space="preserve">                     </w:t>
      </w:r>
      <w:proofErr w:type="gramStart"/>
      <w:r w:rsidR="000A20A6">
        <w:rPr>
          <w:sz w:val="24"/>
          <w:u w:val="single"/>
        </w:rPr>
        <w:t xml:space="preserve"> </w:t>
      </w:r>
      <w:r>
        <w:rPr>
          <w:sz w:val="24"/>
          <w:u w:val="single"/>
        </w:rPr>
        <w:t xml:space="preserve"> ,</w:t>
      </w:r>
      <w:proofErr w:type="gramEnd"/>
      <w:r w:rsidR="000A20A6">
        <w:rPr>
          <w:sz w:val="24"/>
          <w:u w:val="single"/>
        </w:rPr>
        <w:t xml:space="preserve">  </w:t>
      </w:r>
      <w:r w:rsidR="000A20A6">
        <w:rPr>
          <w:sz w:val="24"/>
        </w:rPr>
        <w:t xml:space="preserve"> </w:t>
      </w:r>
      <w:r w:rsidR="000A20A6" w:rsidRPr="000A20A6">
        <w:rPr>
          <w:sz w:val="24"/>
        </w:rPr>
        <w:t xml:space="preserve">                      </w:t>
      </w:r>
    </w:p>
    <w:p w:rsidR="003D3C0A" w:rsidRDefault="003D3C0A" w:rsidP="003D3C0A">
      <w:pPr>
        <w:pStyle w:val="BodyText"/>
      </w:pPr>
    </w:p>
    <w:p w:rsidR="003D3C0A" w:rsidRDefault="003D3C0A" w:rsidP="003D3C0A">
      <w:pPr>
        <w:pStyle w:val="BodyText"/>
      </w:pPr>
    </w:p>
    <w:p w:rsidR="003D3C0A" w:rsidRDefault="003D3C0A" w:rsidP="003D3C0A">
      <w:pPr>
        <w:pStyle w:val="BodyText"/>
      </w:pPr>
    </w:p>
    <w:tbl>
      <w:tblPr>
        <w:tblStyle w:val="TableGrid"/>
        <w:tblpPr w:leftFromText="180" w:rightFromText="180" w:vertAnchor="text" w:horzAnchor="margin" w:tblpY="-48"/>
        <w:tblOverlap w:val="never"/>
        <w:tblW w:w="0" w:type="auto"/>
        <w:tblLook w:val="04A0" w:firstRow="1" w:lastRow="0" w:firstColumn="1" w:lastColumn="0" w:noHBand="0" w:noVBand="1"/>
      </w:tblPr>
      <w:tblGrid>
        <w:gridCol w:w="4122"/>
      </w:tblGrid>
      <w:tr w:rsidR="002F16FA" w:rsidTr="002F16FA">
        <w:trPr>
          <w:trHeight w:val="342"/>
        </w:trPr>
        <w:tc>
          <w:tcPr>
            <w:tcW w:w="4122" w:type="dxa"/>
            <w:tcBorders>
              <w:top w:val="nil"/>
              <w:left w:val="nil"/>
              <w:right w:val="nil"/>
            </w:tcBorders>
          </w:tcPr>
          <w:p w:rsidR="002F16FA" w:rsidRDefault="002F16FA" w:rsidP="002F16FA"/>
        </w:tc>
      </w:tr>
    </w:tbl>
    <w:p w:rsidR="002F16FA" w:rsidRDefault="002F16FA" w:rsidP="003D3C0A">
      <w:pPr>
        <w:pStyle w:val="BodyText"/>
      </w:pPr>
      <w:r>
        <w:t xml:space="preserve">Notary                </w:t>
      </w:r>
    </w:p>
    <w:p w:rsidR="003D3C0A" w:rsidRDefault="003D3C0A" w:rsidP="003D3C0A">
      <w:pPr>
        <w:pStyle w:val="BodyText"/>
      </w:pPr>
    </w:p>
    <w:p w:rsidR="002F16FA" w:rsidRDefault="002F16FA" w:rsidP="003D3C0A">
      <w:pPr>
        <w:pStyle w:val="BodyText"/>
      </w:pPr>
    </w:p>
    <w:p w:rsidR="002F16FA" w:rsidRDefault="002F16FA" w:rsidP="003D3C0A">
      <w:pPr>
        <w:pStyle w:val="BodyText"/>
      </w:pPr>
    </w:p>
    <w:tbl>
      <w:tblPr>
        <w:tblStyle w:val="TableGrid"/>
        <w:tblpPr w:leftFromText="180" w:rightFromText="180" w:vertAnchor="text" w:horzAnchor="margin" w:tblpY="156"/>
        <w:tblOverlap w:val="never"/>
        <w:tblW w:w="0" w:type="auto"/>
        <w:tblLook w:val="04A0" w:firstRow="1" w:lastRow="0" w:firstColumn="1" w:lastColumn="0" w:noHBand="0" w:noVBand="1"/>
      </w:tblPr>
      <w:tblGrid>
        <w:gridCol w:w="4122"/>
      </w:tblGrid>
      <w:tr w:rsidR="002F16FA" w:rsidTr="002F16FA">
        <w:trPr>
          <w:trHeight w:val="342"/>
        </w:trPr>
        <w:tc>
          <w:tcPr>
            <w:tcW w:w="4122" w:type="dxa"/>
            <w:tcBorders>
              <w:top w:val="nil"/>
              <w:left w:val="nil"/>
              <w:right w:val="nil"/>
            </w:tcBorders>
          </w:tcPr>
          <w:p w:rsidR="002F16FA" w:rsidRDefault="002F16FA" w:rsidP="002F16FA"/>
        </w:tc>
      </w:tr>
    </w:tbl>
    <w:p w:rsidR="002F16FA" w:rsidRDefault="002F16FA" w:rsidP="003D3C0A">
      <w:pPr>
        <w:pStyle w:val="BodyText"/>
      </w:pPr>
    </w:p>
    <w:p w:rsidR="002F16FA" w:rsidRDefault="002F16FA" w:rsidP="003D3C0A">
      <w:pPr>
        <w:pStyle w:val="BodyText"/>
      </w:pPr>
      <w:r>
        <w:t>Printed Name</w:t>
      </w:r>
    </w:p>
    <w:p w:rsidR="002F16FA" w:rsidRDefault="002F16FA" w:rsidP="003D3C0A">
      <w:pPr>
        <w:pStyle w:val="BodyText"/>
      </w:pPr>
    </w:p>
    <w:p w:rsidR="002F16FA" w:rsidRDefault="002F16FA" w:rsidP="003D3C0A">
      <w:pPr>
        <w:pStyle w:val="BodyText"/>
      </w:pPr>
    </w:p>
    <w:p w:rsidR="002F16FA" w:rsidRDefault="002F16FA" w:rsidP="003D3C0A">
      <w:pPr>
        <w:pStyle w:val="BodyText"/>
      </w:pPr>
    </w:p>
    <w:p w:rsidR="003D3C0A" w:rsidRDefault="003D3C0A" w:rsidP="003D3C0A">
      <w:pPr>
        <w:pStyle w:val="BodyText"/>
      </w:pPr>
    </w:p>
    <w:p w:rsidR="003D3C0A" w:rsidRDefault="003D3C0A" w:rsidP="003D3C0A">
      <w:pPr>
        <w:pStyle w:val="BodyText"/>
        <w:spacing w:before="11"/>
        <w:rPr>
          <w:sz w:val="17"/>
        </w:rPr>
      </w:pPr>
      <w:r>
        <w:rPr>
          <w:noProof/>
        </w:rPr>
        <mc:AlternateContent>
          <mc:Choice Requires="wps">
            <w:drawing>
              <wp:anchor distT="0" distB="0" distL="0" distR="0" simplePos="0" relativeHeight="251699200" behindDoc="0" locked="0" layoutInCell="1" allowOverlap="1">
                <wp:simplePos x="0" y="0"/>
                <wp:positionH relativeFrom="page">
                  <wp:posOffset>7200900</wp:posOffset>
                </wp:positionH>
                <wp:positionV relativeFrom="paragraph">
                  <wp:posOffset>167005</wp:posOffset>
                </wp:positionV>
                <wp:extent cx="0" cy="0"/>
                <wp:effectExtent l="2867025" t="5080" r="2867025" b="13970"/>
                <wp:wrapTopAndBottom/>
                <wp:docPr id="329" name="Straight Connector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38140" id="Straight Connector 329" o:spid="_x0000_s1026" style="position:absolute;z-index:251699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3.15pt" to="567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" strokeweight=".48pt">
                <w10:wrap type="topAndBottom" anchorx="page"/>
              </v:line>
            </w:pict>
          </mc:Fallback>
        </mc:AlternateContent>
      </w:r>
    </w:p>
    <w:p w:rsidR="002F16FA" w:rsidRDefault="002F16FA" w:rsidP="002F16FA">
      <w:pPr>
        <w:pStyle w:val="BodyText"/>
        <w:spacing w:before="10"/>
        <w:rPr>
          <w:u w:val="single"/>
        </w:rPr>
      </w:pPr>
    </w:p>
    <w:p w:rsidR="002F16FA" w:rsidRDefault="002F16FA" w:rsidP="002F16FA">
      <w:pPr>
        <w:pStyle w:val="BodyText"/>
        <w:spacing w:before="10"/>
        <w:rPr>
          <w:u w:val="single"/>
        </w:rPr>
      </w:pPr>
    </w:p>
    <w:p w:rsidR="002F16FA" w:rsidRDefault="002F16FA" w:rsidP="002F16FA">
      <w:pPr>
        <w:pStyle w:val="BodyText"/>
        <w:spacing w:before="10"/>
        <w:rPr>
          <w:u w:val="single"/>
        </w:rPr>
      </w:pPr>
    </w:p>
    <w:p w:rsidR="002F16FA" w:rsidRDefault="002F16FA" w:rsidP="002F16FA">
      <w:r>
        <w:t>EMPLOYMENT REFERENCE FORM</w:t>
      </w:r>
    </w:p>
    <w:tbl>
      <w:tblPr>
        <w:tblStyle w:val="TableGrid"/>
        <w:tblpPr w:leftFromText="180" w:rightFromText="180" w:vertAnchor="text" w:horzAnchor="page" w:tblpX="3796" w:tblpY="420"/>
        <w:tblOverlap w:val="never"/>
        <w:tblW w:w="0" w:type="auto"/>
        <w:tblLook w:val="04A0" w:firstRow="1" w:lastRow="0" w:firstColumn="1" w:lastColumn="0" w:noHBand="0" w:noVBand="1"/>
      </w:tblPr>
      <w:tblGrid>
        <w:gridCol w:w="6421"/>
      </w:tblGrid>
      <w:tr w:rsidR="002F16FA" w:rsidTr="002F16FA">
        <w:trPr>
          <w:trHeight w:val="372"/>
        </w:trPr>
        <w:tc>
          <w:tcPr>
            <w:tcW w:w="6421" w:type="dxa"/>
            <w:tcBorders>
              <w:top w:val="nil"/>
              <w:left w:val="nil"/>
              <w:right w:val="nil"/>
            </w:tcBorders>
          </w:tcPr>
          <w:p w:rsidR="002F16FA" w:rsidRDefault="002F16FA" w:rsidP="002F16FA"/>
        </w:tc>
      </w:tr>
    </w:tbl>
    <w:p w:rsidR="002F16FA" w:rsidRDefault="002F16FA" w:rsidP="002F16FA">
      <w:pPr>
        <w:pStyle w:val="BodyText"/>
        <w:spacing w:before="9"/>
        <w:rPr>
          <w:sz w:val="45"/>
        </w:rPr>
      </w:pPr>
    </w:p>
    <w:p w:rsidR="002F16FA" w:rsidRDefault="002F16FA" w:rsidP="002F16FA">
      <w:pPr>
        <w:pStyle w:val="BodyText"/>
        <w:tabs>
          <w:tab w:val="left" w:pos="10897"/>
        </w:tabs>
        <w:ind w:left="337"/>
      </w:pPr>
      <w:r>
        <w:t>NAME OF</w:t>
      </w:r>
      <w:r>
        <w:rPr>
          <w:spacing w:val="-9"/>
        </w:rPr>
        <w:t xml:space="preserve"> </w:t>
      </w:r>
      <w:r>
        <w:t>REFERENCE:</w:t>
      </w:r>
      <w:r>
        <w:rPr>
          <w:spacing w:val="1"/>
        </w:rPr>
        <w:t xml:space="preserve"> </w:t>
      </w:r>
      <w:r>
        <w:rPr>
          <w:w w:val="99"/>
          <w:u w:val="single"/>
        </w:rPr>
        <w:t xml:space="preserve">      </w:t>
      </w:r>
    </w:p>
    <w:tbl>
      <w:tblPr>
        <w:tblStyle w:val="TableGrid"/>
        <w:tblpPr w:leftFromText="180" w:rightFromText="180" w:vertAnchor="text" w:horzAnchor="page" w:tblpX="3796" w:tblpY="173"/>
        <w:tblOverlap w:val="never"/>
        <w:tblW w:w="0" w:type="auto"/>
        <w:tblLook w:val="04A0" w:firstRow="1" w:lastRow="0" w:firstColumn="1" w:lastColumn="0" w:noHBand="0" w:noVBand="1"/>
      </w:tblPr>
      <w:tblGrid>
        <w:gridCol w:w="6392"/>
      </w:tblGrid>
      <w:tr w:rsidR="002F16FA" w:rsidTr="002F16FA">
        <w:trPr>
          <w:trHeight w:val="280"/>
        </w:trPr>
        <w:tc>
          <w:tcPr>
            <w:tcW w:w="6392" w:type="dxa"/>
            <w:tcBorders>
              <w:top w:val="nil"/>
              <w:left w:val="nil"/>
              <w:right w:val="nil"/>
            </w:tcBorders>
          </w:tcPr>
          <w:p w:rsidR="002F16FA" w:rsidRDefault="002F16FA" w:rsidP="002F16FA"/>
        </w:tc>
      </w:tr>
    </w:tbl>
    <w:p w:rsidR="002F16FA" w:rsidRDefault="002F16FA" w:rsidP="002F16FA">
      <w:pPr>
        <w:pStyle w:val="BodyText"/>
        <w:tabs>
          <w:tab w:val="left" w:pos="10897"/>
        </w:tabs>
        <w:ind w:left="337"/>
      </w:pPr>
    </w:p>
    <w:p w:rsidR="002F16FA" w:rsidRDefault="002F16FA" w:rsidP="002F16FA">
      <w:pPr>
        <w:pStyle w:val="BodyText"/>
        <w:tabs>
          <w:tab w:val="left" w:pos="10865"/>
        </w:tabs>
        <w:ind w:left="337"/>
      </w:pPr>
      <w:r>
        <w:t>REFERENCE</w:t>
      </w:r>
      <w:r>
        <w:rPr>
          <w:spacing w:val="-11"/>
        </w:rPr>
        <w:t xml:space="preserve"> </w:t>
      </w:r>
      <w:r>
        <w:t>ADDRESS:</w:t>
      </w:r>
    </w:p>
    <w:p w:rsidR="002F16FA" w:rsidRDefault="002F16FA" w:rsidP="002F16FA">
      <w:pPr>
        <w:pStyle w:val="BodyText"/>
      </w:pPr>
    </w:p>
    <w:p w:rsidR="002F16FA" w:rsidRDefault="002F16FA" w:rsidP="002F16FA">
      <w:pPr>
        <w:pStyle w:val="BodyText"/>
        <w:tabs>
          <w:tab w:val="left" w:pos="3934"/>
        </w:tabs>
        <w:spacing w:before="59" w:line="264" w:lineRule="auto"/>
        <w:ind w:left="1209" w:right="310" w:hanging="901"/>
      </w:pPr>
      <w:r>
        <w:t>I,</w:t>
      </w:r>
      <w:r>
        <w:rPr>
          <w:u w:val="single"/>
        </w:rPr>
        <w:t xml:space="preserve"> </w:t>
      </w:r>
      <w:r>
        <w:rPr>
          <w:u w:val="single"/>
        </w:rPr>
        <w:tab/>
      </w:r>
      <w:r>
        <w:rPr>
          <w:u w:val="single"/>
        </w:rPr>
        <w:tab/>
      </w:r>
      <w:r>
        <w:t xml:space="preserve">, hereby authorize the above named individual or agency to </w:t>
      </w:r>
    </w:p>
    <w:p w:rsidR="002F16FA" w:rsidRDefault="002F16FA" w:rsidP="009A1643">
      <w:pPr>
        <w:pStyle w:val="BodyText"/>
        <w:tabs>
          <w:tab w:val="left" w:pos="3934"/>
        </w:tabs>
        <w:spacing w:before="59" w:line="264" w:lineRule="auto"/>
        <w:ind w:left="1209" w:right="310" w:hanging="901"/>
      </w:pPr>
      <w:r>
        <w:t>release the</w:t>
      </w:r>
      <w:r>
        <w:rPr>
          <w:spacing w:val="-26"/>
        </w:rPr>
        <w:t xml:space="preserve"> </w:t>
      </w:r>
      <w:r>
        <w:t>information</w:t>
      </w:r>
      <w:r>
        <w:rPr>
          <w:spacing w:val="-3"/>
        </w:rPr>
        <w:t xml:space="preserve"> </w:t>
      </w:r>
      <w:r>
        <w:t>requested</w:t>
      </w:r>
      <w:r>
        <w:rPr>
          <w:w w:val="99"/>
        </w:rPr>
        <w:t xml:space="preserve"> </w:t>
      </w:r>
      <w:r>
        <w:t>below to serve as a reference for employment.</w:t>
      </w:r>
    </w:p>
    <w:tbl>
      <w:tblPr>
        <w:tblStyle w:val="TableGrid"/>
        <w:tblpPr w:leftFromText="180" w:rightFromText="180" w:vertAnchor="text" w:horzAnchor="page" w:tblpX="1891" w:tblpY="237"/>
        <w:tblOverlap w:val="never"/>
        <w:tblW w:w="0" w:type="auto"/>
        <w:tblLook w:val="04A0" w:firstRow="1" w:lastRow="0" w:firstColumn="1" w:lastColumn="0" w:noHBand="0" w:noVBand="1"/>
      </w:tblPr>
      <w:tblGrid>
        <w:gridCol w:w="5323"/>
      </w:tblGrid>
      <w:tr w:rsidR="009A1643" w:rsidTr="009A1643">
        <w:trPr>
          <w:trHeight w:val="372"/>
        </w:trPr>
        <w:tc>
          <w:tcPr>
            <w:tcW w:w="5323" w:type="dxa"/>
            <w:tcBorders>
              <w:top w:val="nil"/>
              <w:left w:val="nil"/>
              <w:right w:val="nil"/>
            </w:tcBorders>
          </w:tcPr>
          <w:p w:rsidR="009A1643" w:rsidRDefault="009A1643" w:rsidP="009A1643"/>
        </w:tc>
      </w:tr>
    </w:tbl>
    <w:tbl>
      <w:tblPr>
        <w:tblStyle w:val="TableGrid"/>
        <w:tblpPr w:leftFromText="180" w:rightFromText="180" w:vertAnchor="text" w:horzAnchor="page" w:tblpX="8206" w:tblpY="284"/>
        <w:tblOverlap w:val="never"/>
        <w:tblW w:w="0" w:type="auto"/>
        <w:tblLook w:val="04A0" w:firstRow="1" w:lastRow="0" w:firstColumn="1" w:lastColumn="0" w:noHBand="0" w:noVBand="1"/>
      </w:tblPr>
      <w:tblGrid>
        <w:gridCol w:w="1744"/>
      </w:tblGrid>
      <w:tr w:rsidR="004C6A8F" w:rsidTr="009A1643">
        <w:trPr>
          <w:trHeight w:val="356"/>
        </w:trPr>
        <w:tc>
          <w:tcPr>
            <w:tcW w:w="1744" w:type="dxa"/>
            <w:tcBorders>
              <w:top w:val="nil"/>
              <w:left w:val="nil"/>
              <w:right w:val="nil"/>
            </w:tcBorders>
          </w:tcPr>
          <w:p w:rsidR="009A1643" w:rsidRDefault="009A1643" w:rsidP="009A1643"/>
        </w:tc>
      </w:tr>
    </w:tbl>
    <w:p w:rsidR="002F16FA" w:rsidRDefault="002F16FA" w:rsidP="002F16FA">
      <w:pPr>
        <w:pStyle w:val="BodyText"/>
        <w:spacing w:before="3"/>
        <w:rPr>
          <w:sz w:val="12"/>
        </w:rPr>
      </w:pPr>
    </w:p>
    <w:p w:rsidR="009A1643" w:rsidRDefault="009A1643" w:rsidP="002F16FA">
      <w:pPr>
        <w:pStyle w:val="BodyText"/>
        <w:spacing w:before="3"/>
        <w:rPr>
          <w:sz w:val="12"/>
        </w:rPr>
      </w:pPr>
    </w:p>
    <w:p w:rsidR="009A1643" w:rsidRDefault="009A1643" w:rsidP="002F16FA">
      <w:pPr>
        <w:pStyle w:val="BodyText"/>
        <w:spacing w:before="3"/>
        <w:rPr>
          <w:sz w:val="12"/>
        </w:rPr>
      </w:pPr>
    </w:p>
    <w:p w:rsidR="009A1643" w:rsidRDefault="009A1643" w:rsidP="002F16FA">
      <w:pPr>
        <w:pStyle w:val="BodyText"/>
        <w:spacing w:before="3"/>
        <w:rPr>
          <w:sz w:val="12"/>
        </w:rPr>
      </w:pPr>
    </w:p>
    <w:p w:rsidR="009A1643" w:rsidRDefault="004C6A8F" w:rsidP="002F16FA">
      <w:pPr>
        <w:pStyle w:val="BodyText"/>
        <w:spacing w:before="3"/>
        <w:rPr>
          <w:sz w:val="12"/>
        </w:rPr>
      </w:pPr>
      <w:r w:rsidRPr="004C6A8F">
        <w:rPr>
          <w:noProof/>
          <w:sz w:val="12"/>
        </w:rPr>
        <mc:AlternateContent>
          <mc:Choice Requires="wps">
            <w:drawing>
              <wp:anchor distT="45720" distB="45720" distL="114300" distR="114300" simplePos="0" relativeHeight="251716608" behindDoc="0" locked="0" layoutInCell="1" allowOverlap="1" wp14:anchorId="45A26C11" wp14:editId="03189CA0">
                <wp:simplePos x="0" y="0"/>
                <wp:positionH relativeFrom="column">
                  <wp:posOffset>4257675</wp:posOffset>
                </wp:positionH>
                <wp:positionV relativeFrom="paragraph">
                  <wp:posOffset>60960</wp:posOffset>
                </wp:positionV>
                <wp:extent cx="495300" cy="238125"/>
                <wp:effectExtent l="0" t="0" r="19050" b="28575"/>
                <wp:wrapSquare wrapText="bothSides"/>
                <wp:docPr id="3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38125"/>
                        </a:xfrm>
                        <a:prstGeom prst="rect">
                          <a:avLst/>
                        </a:prstGeom>
                        <a:solidFill>
                          <a:srgbClr val="FFFFFF"/>
                        </a:solidFill>
                        <a:ln w="9525">
                          <a:solidFill>
                            <a:schemeClr val="bg1"/>
                          </a:solidFill>
                          <a:miter lim="800000"/>
                          <a:headEnd/>
                          <a:tailEnd/>
                        </a:ln>
                      </wps:spPr>
                      <wps:txbx>
                        <w:txbxContent>
                          <w:p w:rsidR="008B52FD" w:rsidRPr="004C6A8F" w:rsidRDefault="008B52FD" w:rsidP="004C6A8F">
                            <w:pPr>
                              <w:rPr>
                                <w:sz w:val="18"/>
                                <w:szCs w:val="18"/>
                              </w:rPr>
                            </w:pPr>
                            <w:r>
                              <w:rPr>
                                <w:sz w:val="18"/>
                                <w:szCs w:val="18"/>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A26C11" id="_x0000_t202" coordsize="21600,21600" o:spt="202" path="m,l,21600r21600,l21600,xe">
                <v:stroke joinstyle="miter"/>
                <v:path gradientshapeok="t" o:connecttype="rect"/>
              </v:shapetype>
              <v:shape id="Text Box 2" o:spid="_x0000_s1026" type="#_x0000_t202" style="position:absolute;margin-left:335.25pt;margin-top:4.8pt;width:39pt;height:18.7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" strokecolor="white [3212]">
                <v:textbox>
                  <w:txbxContent>
                    <w:p w:rsidR="008B52FD" w:rsidRPr="004C6A8F" w:rsidRDefault="008B52FD" w:rsidP="004C6A8F">
                      <w:pPr>
                        <w:rPr>
                          <w:sz w:val="18"/>
                          <w:szCs w:val="18"/>
                        </w:rPr>
                      </w:pPr>
                      <w:r>
                        <w:rPr>
                          <w:sz w:val="18"/>
                          <w:szCs w:val="18"/>
                        </w:rPr>
                        <w:t>Date</w:t>
                      </w:r>
                    </w:p>
                  </w:txbxContent>
                </v:textbox>
                <w10:wrap type="square"/>
              </v:shape>
            </w:pict>
          </mc:Fallback>
        </mc:AlternateContent>
      </w:r>
      <w:r w:rsidRPr="004C6A8F">
        <w:rPr>
          <w:noProof/>
          <w:sz w:val="12"/>
        </w:rPr>
        <mc:AlternateContent>
          <mc:Choice Requires="wps">
            <w:drawing>
              <wp:anchor distT="45720" distB="45720" distL="114300" distR="114300" simplePos="0" relativeHeight="251712512" behindDoc="0" locked="0" layoutInCell="1" allowOverlap="1">
                <wp:simplePos x="0" y="0"/>
                <wp:positionH relativeFrom="column">
                  <wp:posOffset>316865</wp:posOffset>
                </wp:positionH>
                <wp:positionV relativeFrom="paragraph">
                  <wp:posOffset>32385</wp:posOffset>
                </wp:positionV>
                <wp:extent cx="1238250" cy="2762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276225"/>
                        </a:xfrm>
                        <a:prstGeom prst="rect">
                          <a:avLst/>
                        </a:prstGeom>
                        <a:solidFill>
                          <a:srgbClr val="FFFFFF"/>
                        </a:solidFill>
                        <a:ln w="9525">
                          <a:solidFill>
                            <a:schemeClr val="bg1"/>
                          </a:solidFill>
                          <a:miter lim="800000"/>
                          <a:headEnd/>
                          <a:tailEnd/>
                        </a:ln>
                      </wps:spPr>
                      <wps:txbx>
                        <w:txbxContent>
                          <w:p w:rsidR="008B52FD" w:rsidRPr="004C6A8F" w:rsidRDefault="008B52FD">
                            <w:pPr>
                              <w:rPr>
                                <w:sz w:val="18"/>
                                <w:szCs w:val="18"/>
                              </w:rPr>
                            </w:pPr>
                            <w:r w:rsidRPr="004C6A8F">
                              <w:rPr>
                                <w:sz w:val="18"/>
                                <w:szCs w:val="18"/>
                              </w:rPr>
                              <w:t>Applicant’s 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4.95pt;margin-top:2.55pt;width:97.5pt;height:21.7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" strokecolor="white [3212]">
                <v:textbox>
                  <w:txbxContent>
                    <w:p w:rsidR="008B52FD" w:rsidRPr="004C6A8F" w:rsidRDefault="008B52FD">
                      <w:pPr>
                        <w:rPr>
                          <w:sz w:val="18"/>
                          <w:szCs w:val="18"/>
                        </w:rPr>
                      </w:pPr>
                      <w:r w:rsidRPr="004C6A8F">
                        <w:rPr>
                          <w:sz w:val="18"/>
                          <w:szCs w:val="18"/>
                        </w:rPr>
                        <w:t>Applicant’s Signature</w:t>
                      </w:r>
                    </w:p>
                  </w:txbxContent>
                </v:textbox>
                <w10:wrap type="square"/>
              </v:shape>
            </w:pict>
          </mc:Fallback>
        </mc:AlternateContent>
      </w:r>
    </w:p>
    <w:p w:rsidR="009A1643" w:rsidRDefault="009A1643" w:rsidP="002F16FA">
      <w:pPr>
        <w:pStyle w:val="BodyText"/>
        <w:spacing w:before="3"/>
        <w:rPr>
          <w:sz w:val="12"/>
        </w:rPr>
      </w:pPr>
    </w:p>
    <w:p w:rsidR="004C6A8F" w:rsidRDefault="004C6A8F" w:rsidP="002F16FA">
      <w:pPr>
        <w:pStyle w:val="BodyText"/>
        <w:spacing w:after="60"/>
        <w:ind w:left="294"/>
        <w:rPr>
          <w:b/>
          <w:i/>
        </w:rPr>
      </w:pPr>
    </w:p>
    <w:p w:rsidR="00F912C6" w:rsidRDefault="002F16FA" w:rsidP="004C6A8F">
      <w:pPr>
        <w:pStyle w:val="BodyText"/>
        <w:pBdr>
          <w:top w:val="single" w:sz="4" w:space="1" w:color="auto"/>
          <w:bottom w:val="single" w:sz="4" w:space="1" w:color="auto"/>
        </w:pBdr>
        <w:spacing w:after="60"/>
        <w:ind w:left="294"/>
      </w:pPr>
      <w:r>
        <w:rPr>
          <w:b/>
          <w:i/>
        </w:rPr>
        <w:t>APPLICANT</w:t>
      </w:r>
      <w:r>
        <w:t xml:space="preserve">: Do </w:t>
      </w:r>
      <w:r>
        <w:rPr>
          <w:b/>
        </w:rPr>
        <w:t xml:space="preserve">NOT </w:t>
      </w:r>
      <w:r>
        <w:t>proceed below this line.</w:t>
      </w:r>
    </w:p>
    <w:p w:rsidR="002F16FA" w:rsidRDefault="002F16FA" w:rsidP="004C6A8F">
      <w:pPr>
        <w:pStyle w:val="BodyText"/>
        <w:pBdr>
          <w:top w:val="single" w:sz="4" w:space="1" w:color="auto"/>
          <w:bottom w:val="single" w:sz="4" w:space="1" w:color="auto"/>
        </w:pBdr>
        <w:spacing w:after="60"/>
        <w:ind w:left="294"/>
      </w:pPr>
      <w:r>
        <w:t xml:space="preserve"> </w:t>
      </w:r>
      <w:r>
        <w:rPr>
          <w:u w:val="single"/>
        </w:rPr>
        <w:t>Fill in information above and return this page with your application</w:t>
      </w:r>
      <w:r>
        <w:t>.</w:t>
      </w:r>
    </w:p>
    <w:p w:rsidR="002F16FA" w:rsidRDefault="002F16FA" w:rsidP="002F16FA">
      <w:pPr>
        <w:pStyle w:val="BodyText"/>
        <w:spacing w:line="29" w:lineRule="exact"/>
        <w:ind w:left="265"/>
        <w:rPr>
          <w:sz w:val="2"/>
        </w:rPr>
      </w:pPr>
      <w:r>
        <w:rPr>
          <w:noProof/>
          <w:sz w:val="2"/>
        </w:rPr>
        <mc:AlternateContent>
          <mc:Choice Requires="wpg">
            <w:drawing>
              <wp:inline distT="0" distB="0" distL="0" distR="0">
                <wp:extent cx="7333615" cy="18415"/>
                <wp:effectExtent l="0" t="7620" r="635" b="2540"/>
                <wp:docPr id="332"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3615" cy="18415"/>
                          <a:chOff x="0" y="0"/>
                          <a:chExt cx="11549" cy="29"/>
                        </a:xfrm>
                      </wpg:grpSpPr>
                      <wps:wsp>
                        <wps:cNvPr id="333" name="Line 167"/>
                        <wps:cNvCnPr>
                          <a:cxnSpLocks noChangeShapeType="1"/>
                        </wps:cNvCnPr>
                        <wps:spPr bwMode="auto">
                          <a:xfrm>
                            <a:off x="11535" y="15"/>
                            <a:ext cx="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DC0F44B" id="Group 332" o:spid="_x0000_s1026" style="width:577.45pt;height:1.45pt;mso-position-horizontal-relative:char;mso-position-vertical-relative:line" coordsize="1154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">
                <v:line id="Line 167" o:spid="_x0000_s1027" style="position:absolute;visibility:visible;mso-wrap-style:square" from="11535,15" to="1153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" strokeweight="1.44pt"/>
                <w10:anchorlock/>
              </v:group>
            </w:pict>
          </mc:Fallback>
        </mc:AlternateContent>
      </w:r>
    </w:p>
    <w:p w:rsidR="002F16FA" w:rsidRDefault="002F16FA" w:rsidP="002F16FA">
      <w:pPr>
        <w:pStyle w:val="BodyText"/>
      </w:pPr>
    </w:p>
    <w:p w:rsidR="002F16FA" w:rsidRDefault="006A42F0" w:rsidP="002F16FA">
      <w:pPr>
        <w:pStyle w:val="BodyText"/>
        <w:spacing w:before="7"/>
        <w:rPr>
          <w:sz w:val="21"/>
        </w:rPr>
      </w:pPr>
      <w:r>
        <w:rPr>
          <w:noProof/>
        </w:rPr>
        <mc:AlternateContent>
          <mc:Choice Requires="wps">
            <w:drawing>
              <wp:anchor distT="0" distB="0" distL="0" distR="0" simplePos="0" relativeHeight="251706368" behindDoc="0" locked="0" layoutInCell="1" allowOverlap="1">
                <wp:simplePos x="0" y="0"/>
                <wp:positionH relativeFrom="page">
                  <wp:posOffset>6191250</wp:posOffset>
                </wp:positionH>
                <wp:positionV relativeFrom="paragraph">
                  <wp:posOffset>190500</wp:posOffset>
                </wp:positionV>
                <wp:extent cx="676275" cy="0"/>
                <wp:effectExtent l="0" t="0" r="0" b="0"/>
                <wp:wrapTopAndBottom/>
                <wp:docPr id="330" name="Straight Connector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D40AE" id="Straight Connector 330" o:spid="_x0000_s1026" style="position:absolute;z-index:251706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5pt,15pt" to="540.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" strokeweight=".22817mm">
                <w10:wrap type="topAndBottom" anchorx="page"/>
              </v:line>
            </w:pict>
          </mc:Fallback>
        </mc:AlternateContent>
      </w:r>
      <w:r w:rsidR="002F16FA">
        <w:rPr>
          <w:noProof/>
        </w:rPr>
        <mc:AlternateContent>
          <mc:Choice Requires="wps">
            <w:drawing>
              <wp:anchor distT="0" distB="0" distL="0" distR="0" simplePos="0" relativeHeight="251705344" behindDoc="0" locked="0" layoutInCell="1" allowOverlap="1">
                <wp:simplePos x="0" y="0"/>
                <wp:positionH relativeFrom="page">
                  <wp:posOffset>3598545</wp:posOffset>
                </wp:positionH>
                <wp:positionV relativeFrom="paragraph">
                  <wp:posOffset>196850</wp:posOffset>
                </wp:positionV>
                <wp:extent cx="2083435" cy="0"/>
                <wp:effectExtent l="7620" t="13335" r="13970" b="5715"/>
                <wp:wrapTopAndBottom/>
                <wp:docPr id="331" name="Straight Connector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3435"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B27BA" id="Straight Connector 331" o:spid="_x0000_s1026" style="position:absolute;z-index:251705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35pt,15.5pt" to="447.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" strokeweight=".22817mm">
                <w10:wrap type="topAndBottom" anchorx="page"/>
              </v:line>
            </w:pict>
          </mc:Fallback>
        </mc:AlternateContent>
      </w:r>
    </w:p>
    <w:p w:rsidR="002F16FA" w:rsidRDefault="00F912C6" w:rsidP="00F912C6">
      <w:pPr>
        <w:pStyle w:val="BodyText"/>
        <w:tabs>
          <w:tab w:val="left" w:pos="10349"/>
        </w:tabs>
        <w:spacing w:before="105"/>
      </w:pPr>
      <w:r>
        <w:t xml:space="preserve">                                                                                             </w:t>
      </w:r>
      <w:r w:rsidR="002F16FA">
        <w:t>Personnel</w:t>
      </w:r>
      <w:r w:rsidR="002F16FA">
        <w:rPr>
          <w:spacing w:val="-4"/>
        </w:rPr>
        <w:t xml:space="preserve"> </w:t>
      </w:r>
      <w:r w:rsidR="002F16FA">
        <w:t>Department</w:t>
      </w:r>
      <w:r>
        <w:t xml:space="preserve">                                                  </w:t>
      </w:r>
      <w:r w:rsidR="002F16FA">
        <w:t>Date</w:t>
      </w:r>
    </w:p>
    <w:p w:rsidR="00F912C6" w:rsidRDefault="00F912C6" w:rsidP="00F912C6">
      <w:pPr>
        <w:pStyle w:val="BodyText"/>
        <w:tabs>
          <w:tab w:val="left" w:pos="10349"/>
        </w:tabs>
        <w:spacing w:before="105"/>
      </w:pPr>
    </w:p>
    <w:p w:rsidR="002F16FA" w:rsidRDefault="002F16FA" w:rsidP="002F16FA">
      <w:pPr>
        <w:pStyle w:val="BodyText"/>
        <w:spacing w:before="12"/>
        <w:rPr>
          <w:sz w:val="4"/>
        </w:rPr>
      </w:pPr>
    </w:p>
    <w:tbl>
      <w:tblPr>
        <w:tblW w:w="9115" w:type="dxa"/>
        <w:tblInd w:w="10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995"/>
        <w:gridCol w:w="1367"/>
        <w:gridCol w:w="1286"/>
        <w:gridCol w:w="1286"/>
        <w:gridCol w:w="1181"/>
      </w:tblGrid>
      <w:tr w:rsidR="002F16FA" w:rsidTr="006A42F0">
        <w:trPr>
          <w:trHeight w:hRule="exact" w:val="261"/>
        </w:trPr>
        <w:tc>
          <w:tcPr>
            <w:tcW w:w="3995" w:type="dxa"/>
          </w:tcPr>
          <w:p w:rsidR="002F16FA" w:rsidRDefault="002F16FA" w:rsidP="008B52FD">
            <w:pPr>
              <w:pStyle w:val="TableParagraph"/>
              <w:spacing w:before="0" w:line="203" w:lineRule="exact"/>
              <w:ind w:left="200"/>
              <w:rPr>
                <w:b/>
                <w:sz w:val="20"/>
              </w:rPr>
            </w:pPr>
            <w:r>
              <w:rPr>
                <w:b/>
                <w:sz w:val="20"/>
              </w:rPr>
              <w:t>PLEASE CHECK THE APPROPRIATE RATING:</w:t>
            </w:r>
          </w:p>
        </w:tc>
        <w:tc>
          <w:tcPr>
            <w:tcW w:w="5120" w:type="dxa"/>
            <w:gridSpan w:val="4"/>
          </w:tcPr>
          <w:p w:rsidR="002F16FA" w:rsidRDefault="006A42F0" w:rsidP="008B52FD">
            <w:pPr>
              <w:pStyle w:val="TableParagraph"/>
              <w:tabs>
                <w:tab w:val="left" w:pos="2065"/>
                <w:tab w:val="left" w:pos="3597"/>
                <w:tab w:val="left" w:pos="5083"/>
              </w:tabs>
              <w:spacing w:before="0" w:line="203" w:lineRule="exact"/>
              <w:ind w:left="412"/>
              <w:rPr>
                <w:b/>
                <w:sz w:val="20"/>
              </w:rPr>
            </w:pPr>
            <w:r>
              <w:rPr>
                <w:b/>
                <w:sz w:val="20"/>
              </w:rPr>
              <w:t xml:space="preserve">Excellent             Good                  Fair                        </w:t>
            </w:r>
            <w:r w:rsidR="002F16FA">
              <w:rPr>
                <w:b/>
                <w:sz w:val="20"/>
              </w:rPr>
              <w:t>Poor</w:t>
            </w:r>
          </w:p>
        </w:tc>
      </w:tr>
      <w:tr w:rsidR="002F16FA" w:rsidTr="006A42F0">
        <w:trPr>
          <w:trHeight w:hRule="exact" w:val="2442"/>
        </w:trPr>
        <w:tc>
          <w:tcPr>
            <w:tcW w:w="3995" w:type="dxa"/>
          </w:tcPr>
          <w:p w:rsidR="002F16FA" w:rsidRDefault="002F16FA" w:rsidP="008B52FD">
            <w:pPr>
              <w:pStyle w:val="TableParagraph"/>
              <w:spacing w:before="13" w:line="259" w:lineRule="auto"/>
              <w:ind w:left="200"/>
              <w:rPr>
                <w:sz w:val="20"/>
              </w:rPr>
            </w:pPr>
            <w:r>
              <w:rPr>
                <w:sz w:val="20"/>
              </w:rPr>
              <w:t>Character: integrity, dependability, honesty Adaptability: adjust well, flexibility</w:t>
            </w:r>
          </w:p>
          <w:p w:rsidR="002F16FA" w:rsidRDefault="002F16FA" w:rsidP="008B52FD">
            <w:pPr>
              <w:pStyle w:val="TableParagraph"/>
              <w:spacing w:before="0" w:line="259" w:lineRule="auto"/>
              <w:ind w:left="200"/>
              <w:rPr>
                <w:sz w:val="20"/>
              </w:rPr>
            </w:pPr>
            <w:r>
              <w:rPr>
                <w:sz w:val="20"/>
              </w:rPr>
              <w:t>Mental alertness: grasps points, responsive Teamwork: cooperative, sense of team concept Attendance: regular in attendance</w:t>
            </w:r>
          </w:p>
          <w:p w:rsidR="002F16FA" w:rsidRDefault="002F16FA" w:rsidP="008B52FD">
            <w:pPr>
              <w:pStyle w:val="TableParagraph"/>
              <w:spacing w:before="0" w:line="259" w:lineRule="auto"/>
              <w:ind w:left="200"/>
              <w:rPr>
                <w:sz w:val="20"/>
              </w:rPr>
            </w:pPr>
            <w:r>
              <w:rPr>
                <w:sz w:val="20"/>
              </w:rPr>
              <w:t>Punctuality: for work and return from breaks Knowledge of subject matter</w:t>
            </w:r>
          </w:p>
          <w:p w:rsidR="002F16FA" w:rsidRDefault="002F16FA" w:rsidP="008B52FD">
            <w:pPr>
              <w:pStyle w:val="TableParagraph"/>
              <w:spacing w:before="0" w:line="256" w:lineRule="auto"/>
              <w:ind w:left="200" w:right="1026"/>
              <w:rPr>
                <w:sz w:val="20"/>
              </w:rPr>
            </w:pPr>
            <w:r>
              <w:rPr>
                <w:sz w:val="20"/>
              </w:rPr>
              <w:t>Organization of work: daily planning Professional growth: course work taken</w:t>
            </w:r>
          </w:p>
          <w:p w:rsidR="008B52FD" w:rsidRDefault="008B52FD" w:rsidP="008B52FD">
            <w:pPr>
              <w:pStyle w:val="TableParagraph"/>
              <w:spacing w:before="0" w:line="256" w:lineRule="auto"/>
              <w:ind w:left="200" w:right="1026"/>
              <w:rPr>
                <w:sz w:val="20"/>
              </w:rPr>
            </w:pPr>
          </w:p>
          <w:p w:rsidR="008B52FD" w:rsidRDefault="008B52FD" w:rsidP="008B52FD">
            <w:pPr>
              <w:pStyle w:val="TableParagraph"/>
              <w:spacing w:before="0" w:line="256" w:lineRule="auto"/>
              <w:ind w:left="200" w:right="1026"/>
              <w:rPr>
                <w:sz w:val="20"/>
              </w:rPr>
            </w:pPr>
          </w:p>
        </w:tc>
        <w:tc>
          <w:tcPr>
            <w:tcW w:w="1367" w:type="dxa"/>
          </w:tcPr>
          <w:p w:rsidR="002F16FA" w:rsidRDefault="002F16FA" w:rsidP="008B52FD">
            <w:pPr>
              <w:pStyle w:val="TableParagraph"/>
              <w:tabs>
                <w:tab w:val="left" w:pos="1247"/>
              </w:tabs>
              <w:spacing w:before="13"/>
              <w:ind w:left="412"/>
              <w:rPr>
                <w:sz w:val="20"/>
              </w:rPr>
            </w:pPr>
            <w:r>
              <w:rPr>
                <w:w w:val="99"/>
                <w:sz w:val="20"/>
                <w:u w:val="single"/>
              </w:rPr>
              <w:t xml:space="preserve"> </w:t>
            </w:r>
            <w:r>
              <w:rPr>
                <w:sz w:val="20"/>
                <w:u w:val="single"/>
              </w:rPr>
              <w:tab/>
            </w:r>
          </w:p>
          <w:p w:rsidR="002F16FA" w:rsidRDefault="002F16FA" w:rsidP="008B52FD">
            <w:pPr>
              <w:pStyle w:val="TableParagraph"/>
              <w:tabs>
                <w:tab w:val="left" w:pos="1247"/>
              </w:tabs>
              <w:ind w:left="412"/>
              <w:rPr>
                <w:sz w:val="20"/>
              </w:rPr>
            </w:pPr>
            <w:r>
              <w:rPr>
                <w:w w:val="99"/>
                <w:sz w:val="20"/>
                <w:u w:val="single"/>
              </w:rPr>
              <w:t xml:space="preserve"> </w:t>
            </w:r>
            <w:r>
              <w:rPr>
                <w:sz w:val="20"/>
                <w:u w:val="single"/>
              </w:rPr>
              <w:tab/>
            </w:r>
          </w:p>
          <w:p w:rsidR="002F16FA" w:rsidRDefault="002F16FA" w:rsidP="008B52FD">
            <w:pPr>
              <w:pStyle w:val="TableParagraph"/>
              <w:tabs>
                <w:tab w:val="left" w:pos="1247"/>
              </w:tabs>
              <w:ind w:left="412"/>
              <w:rPr>
                <w:sz w:val="20"/>
              </w:rPr>
            </w:pPr>
            <w:r>
              <w:rPr>
                <w:w w:val="99"/>
                <w:sz w:val="20"/>
                <w:u w:val="single"/>
              </w:rPr>
              <w:t xml:space="preserve"> </w:t>
            </w:r>
            <w:r>
              <w:rPr>
                <w:sz w:val="20"/>
                <w:u w:val="single"/>
              </w:rPr>
              <w:tab/>
            </w:r>
          </w:p>
          <w:p w:rsidR="002F16FA" w:rsidRDefault="002F16FA" w:rsidP="008B52FD">
            <w:pPr>
              <w:pStyle w:val="TableParagraph"/>
              <w:tabs>
                <w:tab w:val="left" w:pos="1247"/>
              </w:tabs>
              <w:spacing w:before="17"/>
              <w:ind w:left="412"/>
              <w:rPr>
                <w:sz w:val="20"/>
              </w:rPr>
            </w:pPr>
            <w:r>
              <w:rPr>
                <w:w w:val="99"/>
                <w:sz w:val="20"/>
                <w:u w:val="single"/>
              </w:rPr>
              <w:t xml:space="preserve"> </w:t>
            </w:r>
            <w:r>
              <w:rPr>
                <w:sz w:val="20"/>
                <w:u w:val="single"/>
              </w:rPr>
              <w:tab/>
            </w:r>
          </w:p>
          <w:p w:rsidR="002F16FA" w:rsidRDefault="002F16FA" w:rsidP="008B52FD">
            <w:pPr>
              <w:pStyle w:val="TableParagraph"/>
              <w:tabs>
                <w:tab w:val="left" w:pos="1247"/>
              </w:tabs>
              <w:ind w:left="412"/>
              <w:rPr>
                <w:sz w:val="20"/>
              </w:rPr>
            </w:pPr>
            <w:r>
              <w:rPr>
                <w:w w:val="99"/>
                <w:sz w:val="20"/>
                <w:u w:val="single"/>
              </w:rPr>
              <w:t xml:space="preserve"> </w:t>
            </w:r>
            <w:r>
              <w:rPr>
                <w:sz w:val="20"/>
                <w:u w:val="single"/>
              </w:rPr>
              <w:tab/>
            </w:r>
          </w:p>
          <w:p w:rsidR="002F16FA" w:rsidRDefault="002F16FA" w:rsidP="008B52FD">
            <w:pPr>
              <w:pStyle w:val="TableParagraph"/>
              <w:tabs>
                <w:tab w:val="left" w:pos="1247"/>
              </w:tabs>
              <w:ind w:left="412"/>
              <w:rPr>
                <w:sz w:val="20"/>
              </w:rPr>
            </w:pPr>
            <w:r>
              <w:rPr>
                <w:w w:val="99"/>
                <w:sz w:val="20"/>
                <w:u w:val="single"/>
              </w:rPr>
              <w:t xml:space="preserve"> </w:t>
            </w:r>
            <w:r>
              <w:rPr>
                <w:sz w:val="20"/>
                <w:u w:val="single"/>
              </w:rPr>
              <w:tab/>
            </w:r>
          </w:p>
          <w:p w:rsidR="002F16FA" w:rsidRDefault="002F16FA" w:rsidP="008B52FD">
            <w:pPr>
              <w:pStyle w:val="TableParagraph"/>
              <w:tabs>
                <w:tab w:val="left" w:pos="1247"/>
              </w:tabs>
              <w:ind w:left="412"/>
              <w:rPr>
                <w:sz w:val="20"/>
              </w:rPr>
            </w:pPr>
            <w:r>
              <w:rPr>
                <w:w w:val="99"/>
                <w:sz w:val="20"/>
                <w:u w:val="single"/>
              </w:rPr>
              <w:t xml:space="preserve"> </w:t>
            </w:r>
            <w:r>
              <w:rPr>
                <w:sz w:val="20"/>
                <w:u w:val="single"/>
              </w:rPr>
              <w:tab/>
            </w:r>
          </w:p>
          <w:p w:rsidR="002F16FA" w:rsidRDefault="002F16FA" w:rsidP="008B52FD">
            <w:pPr>
              <w:pStyle w:val="TableParagraph"/>
              <w:tabs>
                <w:tab w:val="left" w:pos="1247"/>
              </w:tabs>
              <w:ind w:left="412"/>
              <w:rPr>
                <w:sz w:val="20"/>
              </w:rPr>
            </w:pPr>
            <w:r>
              <w:rPr>
                <w:w w:val="99"/>
                <w:sz w:val="20"/>
                <w:u w:val="single"/>
              </w:rPr>
              <w:t xml:space="preserve"> </w:t>
            </w:r>
            <w:r>
              <w:rPr>
                <w:sz w:val="20"/>
                <w:u w:val="single"/>
              </w:rPr>
              <w:tab/>
            </w:r>
          </w:p>
          <w:p w:rsidR="002F16FA" w:rsidRDefault="002F16FA" w:rsidP="008B52FD">
            <w:pPr>
              <w:pStyle w:val="TableParagraph"/>
              <w:tabs>
                <w:tab w:val="left" w:pos="1247"/>
              </w:tabs>
              <w:spacing w:before="17"/>
              <w:ind w:left="412"/>
              <w:rPr>
                <w:sz w:val="20"/>
              </w:rPr>
            </w:pPr>
            <w:r>
              <w:rPr>
                <w:w w:val="99"/>
                <w:sz w:val="20"/>
                <w:u w:val="single"/>
              </w:rPr>
              <w:t xml:space="preserve"> </w:t>
            </w:r>
            <w:r>
              <w:rPr>
                <w:sz w:val="20"/>
                <w:u w:val="single"/>
              </w:rPr>
              <w:tab/>
            </w:r>
          </w:p>
        </w:tc>
        <w:tc>
          <w:tcPr>
            <w:tcW w:w="1286" w:type="dxa"/>
          </w:tcPr>
          <w:p w:rsidR="002F16FA" w:rsidRDefault="002F16FA" w:rsidP="008B52FD">
            <w:pPr>
              <w:pStyle w:val="TableParagraph"/>
              <w:tabs>
                <w:tab w:val="left" w:pos="1157"/>
              </w:tabs>
              <w:spacing w:before="13"/>
              <w:rPr>
                <w:sz w:val="20"/>
              </w:rPr>
            </w:pPr>
            <w:r>
              <w:rPr>
                <w:w w:val="99"/>
                <w:sz w:val="20"/>
                <w:u w:val="single"/>
              </w:rPr>
              <w:t xml:space="preserve"> </w:t>
            </w:r>
            <w:r>
              <w:rPr>
                <w:sz w:val="20"/>
                <w:u w:val="single"/>
              </w:rPr>
              <w:tab/>
            </w:r>
          </w:p>
          <w:p w:rsidR="002F16FA" w:rsidRDefault="002F16FA" w:rsidP="008B52FD">
            <w:pPr>
              <w:pStyle w:val="TableParagraph"/>
              <w:tabs>
                <w:tab w:val="left" w:pos="1157"/>
              </w:tabs>
              <w:rPr>
                <w:sz w:val="20"/>
              </w:rPr>
            </w:pPr>
            <w:r>
              <w:rPr>
                <w:w w:val="99"/>
                <w:sz w:val="20"/>
                <w:u w:val="single"/>
              </w:rPr>
              <w:t xml:space="preserve"> </w:t>
            </w:r>
            <w:r>
              <w:rPr>
                <w:sz w:val="20"/>
                <w:u w:val="single"/>
              </w:rPr>
              <w:tab/>
            </w:r>
          </w:p>
          <w:p w:rsidR="002F16FA" w:rsidRDefault="002F16FA" w:rsidP="008B52FD">
            <w:pPr>
              <w:pStyle w:val="TableParagraph"/>
              <w:tabs>
                <w:tab w:val="left" w:pos="1157"/>
              </w:tabs>
              <w:rPr>
                <w:sz w:val="20"/>
              </w:rPr>
            </w:pPr>
            <w:r>
              <w:rPr>
                <w:w w:val="99"/>
                <w:sz w:val="20"/>
                <w:u w:val="single"/>
              </w:rPr>
              <w:t xml:space="preserve"> </w:t>
            </w:r>
            <w:r>
              <w:rPr>
                <w:sz w:val="20"/>
                <w:u w:val="single"/>
              </w:rPr>
              <w:tab/>
            </w:r>
          </w:p>
          <w:p w:rsidR="002F16FA" w:rsidRDefault="002F16FA" w:rsidP="008B52FD">
            <w:pPr>
              <w:pStyle w:val="TableParagraph"/>
              <w:tabs>
                <w:tab w:val="left" w:pos="1157"/>
              </w:tabs>
              <w:spacing w:before="17"/>
              <w:rPr>
                <w:sz w:val="20"/>
              </w:rPr>
            </w:pPr>
            <w:r>
              <w:rPr>
                <w:w w:val="99"/>
                <w:sz w:val="20"/>
                <w:u w:val="single"/>
              </w:rPr>
              <w:t xml:space="preserve"> </w:t>
            </w:r>
            <w:r>
              <w:rPr>
                <w:sz w:val="20"/>
                <w:u w:val="single"/>
              </w:rPr>
              <w:tab/>
            </w:r>
          </w:p>
          <w:p w:rsidR="002F16FA" w:rsidRDefault="002F16FA" w:rsidP="008B52FD">
            <w:pPr>
              <w:pStyle w:val="TableParagraph"/>
              <w:tabs>
                <w:tab w:val="left" w:pos="1157"/>
              </w:tabs>
              <w:rPr>
                <w:sz w:val="20"/>
              </w:rPr>
            </w:pPr>
            <w:r>
              <w:rPr>
                <w:w w:val="99"/>
                <w:sz w:val="20"/>
                <w:u w:val="single"/>
              </w:rPr>
              <w:t xml:space="preserve"> </w:t>
            </w:r>
            <w:r>
              <w:rPr>
                <w:sz w:val="20"/>
                <w:u w:val="single"/>
              </w:rPr>
              <w:tab/>
            </w:r>
          </w:p>
          <w:p w:rsidR="002F16FA" w:rsidRDefault="002F16FA" w:rsidP="008B52FD">
            <w:pPr>
              <w:pStyle w:val="TableParagraph"/>
              <w:tabs>
                <w:tab w:val="left" w:pos="1157"/>
              </w:tabs>
              <w:rPr>
                <w:sz w:val="20"/>
              </w:rPr>
            </w:pPr>
            <w:r>
              <w:rPr>
                <w:w w:val="99"/>
                <w:sz w:val="20"/>
                <w:u w:val="single"/>
              </w:rPr>
              <w:t xml:space="preserve"> </w:t>
            </w:r>
            <w:r>
              <w:rPr>
                <w:sz w:val="20"/>
                <w:u w:val="single"/>
              </w:rPr>
              <w:tab/>
            </w:r>
          </w:p>
          <w:p w:rsidR="002F16FA" w:rsidRDefault="002F16FA" w:rsidP="008B52FD">
            <w:pPr>
              <w:pStyle w:val="TableParagraph"/>
              <w:tabs>
                <w:tab w:val="left" w:pos="1157"/>
              </w:tabs>
              <w:rPr>
                <w:sz w:val="20"/>
              </w:rPr>
            </w:pPr>
            <w:r>
              <w:rPr>
                <w:w w:val="99"/>
                <w:sz w:val="20"/>
                <w:u w:val="single"/>
              </w:rPr>
              <w:t xml:space="preserve"> </w:t>
            </w:r>
            <w:r>
              <w:rPr>
                <w:sz w:val="20"/>
                <w:u w:val="single"/>
              </w:rPr>
              <w:tab/>
            </w:r>
          </w:p>
          <w:p w:rsidR="002F16FA" w:rsidRDefault="002F16FA" w:rsidP="008B52FD">
            <w:pPr>
              <w:pStyle w:val="TableParagraph"/>
              <w:tabs>
                <w:tab w:val="left" w:pos="1157"/>
              </w:tabs>
              <w:rPr>
                <w:sz w:val="20"/>
              </w:rPr>
            </w:pPr>
            <w:r>
              <w:rPr>
                <w:w w:val="99"/>
                <w:sz w:val="20"/>
                <w:u w:val="single"/>
              </w:rPr>
              <w:t xml:space="preserve"> </w:t>
            </w:r>
            <w:r>
              <w:rPr>
                <w:sz w:val="20"/>
                <w:u w:val="single"/>
              </w:rPr>
              <w:tab/>
            </w:r>
          </w:p>
          <w:p w:rsidR="002F16FA" w:rsidRDefault="002F16FA" w:rsidP="008B52FD">
            <w:pPr>
              <w:pStyle w:val="TableParagraph"/>
              <w:tabs>
                <w:tab w:val="left" w:pos="1157"/>
              </w:tabs>
              <w:spacing w:before="17"/>
              <w:rPr>
                <w:sz w:val="20"/>
              </w:rPr>
            </w:pPr>
            <w:r>
              <w:rPr>
                <w:w w:val="99"/>
                <w:sz w:val="20"/>
                <w:u w:val="single"/>
              </w:rPr>
              <w:t xml:space="preserve"> </w:t>
            </w:r>
            <w:r>
              <w:rPr>
                <w:sz w:val="20"/>
                <w:u w:val="single"/>
              </w:rPr>
              <w:tab/>
            </w:r>
          </w:p>
        </w:tc>
        <w:tc>
          <w:tcPr>
            <w:tcW w:w="1286" w:type="dxa"/>
          </w:tcPr>
          <w:p w:rsidR="002F16FA" w:rsidRDefault="002F16FA" w:rsidP="008B52FD">
            <w:pPr>
              <w:pStyle w:val="TableParagraph"/>
              <w:tabs>
                <w:tab w:val="left" w:pos="1157"/>
              </w:tabs>
              <w:spacing w:before="13"/>
              <w:rPr>
                <w:sz w:val="20"/>
              </w:rPr>
            </w:pPr>
            <w:r>
              <w:rPr>
                <w:w w:val="99"/>
                <w:sz w:val="20"/>
                <w:u w:val="single"/>
              </w:rPr>
              <w:t xml:space="preserve"> </w:t>
            </w:r>
            <w:r>
              <w:rPr>
                <w:sz w:val="20"/>
                <w:u w:val="single"/>
              </w:rPr>
              <w:tab/>
            </w:r>
          </w:p>
          <w:p w:rsidR="002F16FA" w:rsidRDefault="002F16FA" w:rsidP="008B52FD">
            <w:pPr>
              <w:pStyle w:val="TableParagraph"/>
              <w:tabs>
                <w:tab w:val="left" w:pos="1157"/>
              </w:tabs>
              <w:rPr>
                <w:sz w:val="20"/>
              </w:rPr>
            </w:pPr>
            <w:r>
              <w:rPr>
                <w:w w:val="99"/>
                <w:sz w:val="20"/>
                <w:u w:val="single"/>
              </w:rPr>
              <w:t xml:space="preserve"> </w:t>
            </w:r>
            <w:r>
              <w:rPr>
                <w:sz w:val="20"/>
                <w:u w:val="single"/>
              </w:rPr>
              <w:tab/>
            </w:r>
          </w:p>
          <w:p w:rsidR="002F16FA" w:rsidRDefault="002F16FA" w:rsidP="008B52FD">
            <w:pPr>
              <w:pStyle w:val="TableParagraph"/>
              <w:tabs>
                <w:tab w:val="left" w:pos="1157"/>
              </w:tabs>
              <w:rPr>
                <w:sz w:val="20"/>
              </w:rPr>
            </w:pPr>
            <w:r>
              <w:rPr>
                <w:w w:val="99"/>
                <w:sz w:val="20"/>
                <w:u w:val="single"/>
              </w:rPr>
              <w:t xml:space="preserve"> </w:t>
            </w:r>
            <w:r>
              <w:rPr>
                <w:sz w:val="20"/>
                <w:u w:val="single"/>
              </w:rPr>
              <w:tab/>
            </w:r>
          </w:p>
          <w:p w:rsidR="002F16FA" w:rsidRDefault="002F16FA" w:rsidP="008B52FD">
            <w:pPr>
              <w:pStyle w:val="TableParagraph"/>
              <w:tabs>
                <w:tab w:val="left" w:pos="1157"/>
              </w:tabs>
              <w:spacing w:before="17"/>
              <w:rPr>
                <w:sz w:val="20"/>
              </w:rPr>
            </w:pPr>
            <w:r>
              <w:rPr>
                <w:w w:val="99"/>
                <w:sz w:val="20"/>
                <w:u w:val="single"/>
              </w:rPr>
              <w:t xml:space="preserve"> </w:t>
            </w:r>
            <w:r>
              <w:rPr>
                <w:sz w:val="20"/>
                <w:u w:val="single"/>
              </w:rPr>
              <w:tab/>
            </w:r>
          </w:p>
          <w:p w:rsidR="002F16FA" w:rsidRDefault="002F16FA" w:rsidP="008B52FD">
            <w:pPr>
              <w:pStyle w:val="TableParagraph"/>
              <w:tabs>
                <w:tab w:val="left" w:pos="1157"/>
              </w:tabs>
              <w:rPr>
                <w:sz w:val="20"/>
              </w:rPr>
            </w:pPr>
            <w:r>
              <w:rPr>
                <w:w w:val="99"/>
                <w:sz w:val="20"/>
                <w:u w:val="single"/>
              </w:rPr>
              <w:t xml:space="preserve"> </w:t>
            </w:r>
            <w:r>
              <w:rPr>
                <w:sz w:val="20"/>
                <w:u w:val="single"/>
              </w:rPr>
              <w:tab/>
            </w:r>
          </w:p>
          <w:p w:rsidR="002F16FA" w:rsidRDefault="002F16FA" w:rsidP="008B52FD">
            <w:pPr>
              <w:pStyle w:val="TableParagraph"/>
              <w:tabs>
                <w:tab w:val="left" w:pos="1157"/>
              </w:tabs>
              <w:rPr>
                <w:sz w:val="20"/>
              </w:rPr>
            </w:pPr>
            <w:r>
              <w:rPr>
                <w:w w:val="99"/>
                <w:sz w:val="20"/>
                <w:u w:val="single"/>
              </w:rPr>
              <w:t xml:space="preserve"> </w:t>
            </w:r>
            <w:r>
              <w:rPr>
                <w:sz w:val="20"/>
                <w:u w:val="single"/>
              </w:rPr>
              <w:tab/>
            </w:r>
          </w:p>
          <w:p w:rsidR="002F16FA" w:rsidRDefault="002F16FA" w:rsidP="008B52FD">
            <w:pPr>
              <w:pStyle w:val="TableParagraph"/>
              <w:tabs>
                <w:tab w:val="left" w:pos="1157"/>
              </w:tabs>
              <w:rPr>
                <w:sz w:val="20"/>
              </w:rPr>
            </w:pPr>
            <w:r>
              <w:rPr>
                <w:w w:val="99"/>
                <w:sz w:val="20"/>
                <w:u w:val="single"/>
              </w:rPr>
              <w:t xml:space="preserve"> </w:t>
            </w:r>
            <w:r>
              <w:rPr>
                <w:sz w:val="20"/>
                <w:u w:val="single"/>
              </w:rPr>
              <w:tab/>
            </w:r>
          </w:p>
          <w:p w:rsidR="002F16FA" w:rsidRDefault="002F16FA" w:rsidP="008B52FD">
            <w:pPr>
              <w:pStyle w:val="TableParagraph"/>
              <w:tabs>
                <w:tab w:val="left" w:pos="1157"/>
              </w:tabs>
              <w:rPr>
                <w:sz w:val="20"/>
              </w:rPr>
            </w:pPr>
            <w:r>
              <w:rPr>
                <w:w w:val="99"/>
                <w:sz w:val="20"/>
                <w:u w:val="single"/>
              </w:rPr>
              <w:t xml:space="preserve"> </w:t>
            </w:r>
            <w:r>
              <w:rPr>
                <w:sz w:val="20"/>
                <w:u w:val="single"/>
              </w:rPr>
              <w:tab/>
            </w:r>
          </w:p>
          <w:p w:rsidR="002F16FA" w:rsidRDefault="002F16FA" w:rsidP="008B52FD">
            <w:pPr>
              <w:pStyle w:val="TableParagraph"/>
              <w:tabs>
                <w:tab w:val="left" w:pos="1157"/>
              </w:tabs>
              <w:spacing w:before="17"/>
              <w:rPr>
                <w:sz w:val="20"/>
              </w:rPr>
            </w:pPr>
            <w:r>
              <w:rPr>
                <w:w w:val="99"/>
                <w:sz w:val="20"/>
                <w:u w:val="single"/>
              </w:rPr>
              <w:t xml:space="preserve"> </w:t>
            </w:r>
            <w:r>
              <w:rPr>
                <w:sz w:val="20"/>
                <w:u w:val="single"/>
              </w:rPr>
              <w:tab/>
            </w:r>
          </w:p>
        </w:tc>
        <w:tc>
          <w:tcPr>
            <w:tcW w:w="1179" w:type="dxa"/>
          </w:tcPr>
          <w:p w:rsidR="002F16FA" w:rsidRDefault="002F16FA" w:rsidP="008B52FD">
            <w:pPr>
              <w:pStyle w:val="TableParagraph"/>
              <w:tabs>
                <w:tab w:val="left" w:pos="1158"/>
              </w:tabs>
              <w:spacing w:before="13"/>
              <w:rPr>
                <w:sz w:val="20"/>
              </w:rPr>
            </w:pPr>
            <w:r>
              <w:rPr>
                <w:w w:val="99"/>
                <w:sz w:val="20"/>
                <w:u w:val="single"/>
              </w:rPr>
              <w:t xml:space="preserve"> </w:t>
            </w:r>
            <w:r>
              <w:rPr>
                <w:sz w:val="20"/>
                <w:u w:val="single"/>
              </w:rPr>
              <w:tab/>
            </w:r>
          </w:p>
          <w:p w:rsidR="002F16FA" w:rsidRDefault="002F16FA" w:rsidP="008B52FD">
            <w:pPr>
              <w:pStyle w:val="TableParagraph"/>
              <w:tabs>
                <w:tab w:val="left" w:pos="1158"/>
              </w:tabs>
              <w:rPr>
                <w:sz w:val="20"/>
              </w:rPr>
            </w:pPr>
            <w:r>
              <w:rPr>
                <w:w w:val="99"/>
                <w:sz w:val="20"/>
                <w:u w:val="single"/>
              </w:rPr>
              <w:t xml:space="preserve"> </w:t>
            </w:r>
            <w:r>
              <w:rPr>
                <w:sz w:val="20"/>
                <w:u w:val="single"/>
              </w:rPr>
              <w:tab/>
            </w:r>
          </w:p>
          <w:p w:rsidR="002F16FA" w:rsidRDefault="002F16FA" w:rsidP="008B52FD">
            <w:pPr>
              <w:pStyle w:val="TableParagraph"/>
              <w:tabs>
                <w:tab w:val="left" w:pos="1158"/>
              </w:tabs>
              <w:rPr>
                <w:sz w:val="20"/>
              </w:rPr>
            </w:pPr>
            <w:r>
              <w:rPr>
                <w:w w:val="99"/>
                <w:sz w:val="20"/>
                <w:u w:val="single"/>
              </w:rPr>
              <w:t xml:space="preserve"> </w:t>
            </w:r>
            <w:r>
              <w:rPr>
                <w:sz w:val="20"/>
                <w:u w:val="single"/>
              </w:rPr>
              <w:tab/>
            </w:r>
          </w:p>
          <w:p w:rsidR="002F16FA" w:rsidRDefault="002F16FA" w:rsidP="008B52FD">
            <w:pPr>
              <w:pStyle w:val="TableParagraph"/>
              <w:tabs>
                <w:tab w:val="left" w:pos="1158"/>
              </w:tabs>
              <w:spacing w:before="17"/>
              <w:rPr>
                <w:sz w:val="20"/>
              </w:rPr>
            </w:pPr>
            <w:r>
              <w:rPr>
                <w:w w:val="99"/>
                <w:sz w:val="20"/>
                <w:u w:val="single"/>
              </w:rPr>
              <w:t xml:space="preserve"> </w:t>
            </w:r>
            <w:r>
              <w:rPr>
                <w:sz w:val="20"/>
                <w:u w:val="single"/>
              </w:rPr>
              <w:tab/>
            </w:r>
          </w:p>
          <w:p w:rsidR="002F16FA" w:rsidRDefault="002F16FA" w:rsidP="008B52FD">
            <w:pPr>
              <w:pStyle w:val="TableParagraph"/>
              <w:tabs>
                <w:tab w:val="left" w:pos="1158"/>
              </w:tabs>
              <w:rPr>
                <w:sz w:val="20"/>
              </w:rPr>
            </w:pPr>
            <w:r>
              <w:rPr>
                <w:w w:val="99"/>
                <w:sz w:val="20"/>
                <w:u w:val="single"/>
              </w:rPr>
              <w:t xml:space="preserve"> </w:t>
            </w:r>
            <w:r>
              <w:rPr>
                <w:sz w:val="20"/>
                <w:u w:val="single"/>
              </w:rPr>
              <w:tab/>
            </w:r>
          </w:p>
          <w:p w:rsidR="002F16FA" w:rsidRDefault="002F16FA" w:rsidP="008B52FD">
            <w:pPr>
              <w:pStyle w:val="TableParagraph"/>
              <w:tabs>
                <w:tab w:val="left" w:pos="1158"/>
              </w:tabs>
              <w:rPr>
                <w:sz w:val="20"/>
              </w:rPr>
            </w:pPr>
            <w:r>
              <w:rPr>
                <w:w w:val="99"/>
                <w:sz w:val="20"/>
                <w:u w:val="single"/>
              </w:rPr>
              <w:t xml:space="preserve"> </w:t>
            </w:r>
            <w:r>
              <w:rPr>
                <w:sz w:val="20"/>
                <w:u w:val="single"/>
              </w:rPr>
              <w:tab/>
            </w:r>
          </w:p>
          <w:p w:rsidR="002F16FA" w:rsidRDefault="002F16FA" w:rsidP="008B52FD">
            <w:pPr>
              <w:pStyle w:val="TableParagraph"/>
              <w:tabs>
                <w:tab w:val="left" w:pos="1158"/>
              </w:tabs>
              <w:rPr>
                <w:sz w:val="20"/>
              </w:rPr>
            </w:pPr>
            <w:r>
              <w:rPr>
                <w:w w:val="99"/>
                <w:sz w:val="20"/>
                <w:u w:val="single"/>
              </w:rPr>
              <w:t xml:space="preserve"> </w:t>
            </w:r>
            <w:r>
              <w:rPr>
                <w:sz w:val="20"/>
                <w:u w:val="single"/>
              </w:rPr>
              <w:tab/>
            </w:r>
          </w:p>
          <w:p w:rsidR="002F16FA" w:rsidRDefault="002F16FA" w:rsidP="008B52FD">
            <w:pPr>
              <w:pStyle w:val="TableParagraph"/>
              <w:tabs>
                <w:tab w:val="left" w:pos="1158"/>
              </w:tabs>
              <w:rPr>
                <w:sz w:val="20"/>
              </w:rPr>
            </w:pPr>
            <w:r>
              <w:rPr>
                <w:w w:val="99"/>
                <w:sz w:val="20"/>
                <w:u w:val="single"/>
              </w:rPr>
              <w:t xml:space="preserve"> </w:t>
            </w:r>
            <w:r>
              <w:rPr>
                <w:sz w:val="20"/>
                <w:u w:val="single"/>
              </w:rPr>
              <w:tab/>
            </w:r>
          </w:p>
          <w:p w:rsidR="002F16FA" w:rsidRDefault="002F16FA" w:rsidP="008B52FD">
            <w:pPr>
              <w:pStyle w:val="TableParagraph"/>
              <w:tabs>
                <w:tab w:val="left" w:pos="1158"/>
              </w:tabs>
              <w:spacing w:before="17"/>
              <w:rPr>
                <w:sz w:val="20"/>
                <w:u w:val="single"/>
              </w:rPr>
            </w:pPr>
            <w:r>
              <w:rPr>
                <w:w w:val="99"/>
                <w:sz w:val="20"/>
                <w:u w:val="single"/>
              </w:rPr>
              <w:t xml:space="preserve"> </w:t>
            </w:r>
            <w:r>
              <w:rPr>
                <w:sz w:val="20"/>
                <w:u w:val="single"/>
              </w:rPr>
              <w:tab/>
            </w:r>
          </w:p>
          <w:p w:rsidR="008B52FD" w:rsidRDefault="008B52FD" w:rsidP="008B52FD">
            <w:pPr>
              <w:pStyle w:val="TableParagraph"/>
              <w:tabs>
                <w:tab w:val="left" w:pos="1158"/>
              </w:tabs>
              <w:spacing w:before="17"/>
              <w:rPr>
                <w:sz w:val="20"/>
              </w:rPr>
            </w:pPr>
          </w:p>
        </w:tc>
      </w:tr>
    </w:tbl>
    <w:p w:rsidR="008B52FD" w:rsidRDefault="008B52FD" w:rsidP="002F16FA">
      <w:pPr>
        <w:pStyle w:val="BodyText"/>
        <w:tabs>
          <w:tab w:val="left" w:pos="11530"/>
        </w:tabs>
        <w:spacing w:before="23"/>
        <w:ind w:left="337"/>
      </w:pPr>
    </w:p>
    <w:p w:rsidR="002F16FA" w:rsidRDefault="005C2B18" w:rsidP="002F16FA">
      <w:pPr>
        <w:pStyle w:val="BodyText"/>
        <w:tabs>
          <w:tab w:val="left" w:pos="11530"/>
        </w:tabs>
        <w:spacing w:before="23"/>
        <w:ind w:left="337"/>
      </w:pPr>
      <w:r>
        <w:rPr>
          <w:noProof/>
        </w:rPr>
        <mc:AlternateContent>
          <mc:Choice Requires="wps">
            <w:drawing>
              <wp:anchor distT="0" distB="0" distL="114300" distR="114300" simplePos="0" relativeHeight="251717632" behindDoc="0" locked="0" layoutInCell="1" allowOverlap="1">
                <wp:simplePos x="0" y="0"/>
                <wp:positionH relativeFrom="margin">
                  <wp:align>right</wp:align>
                </wp:positionH>
                <wp:positionV relativeFrom="paragraph">
                  <wp:posOffset>123825</wp:posOffset>
                </wp:positionV>
                <wp:extent cx="3486150" cy="9525"/>
                <wp:effectExtent l="0" t="0" r="19050" b="28575"/>
                <wp:wrapNone/>
                <wp:docPr id="368" name="Straight Connector 368"/>
                <wp:cNvGraphicFramePr/>
                <a:graphic xmlns:a="http://schemas.openxmlformats.org/drawingml/2006/main">
                  <a:graphicData uri="http://schemas.microsoft.com/office/word/2010/wordprocessingShape">
                    <wps:wsp>
                      <wps:cNvCnPr/>
                      <wps:spPr>
                        <a:xfrm>
                          <a:off x="0" y="0"/>
                          <a:ext cx="34861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39022D" id="Straight Connector 368" o:spid="_x0000_s1026" style="position:absolute;z-index:251717632;visibility:visible;mso-wrap-style:square;mso-wrap-distance-left:9pt;mso-wrap-distance-top:0;mso-wrap-distance-right:9pt;mso-wrap-distance-bottom:0;mso-position-horizontal:right;mso-position-horizontal-relative:margin;mso-position-vertical:absolute;mso-position-vertical-relative:text" from="223.3pt,9.75pt" to="497.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" strokecolor="black [3200]" strokeweight=".5pt">
                <v:stroke joinstyle="miter"/>
                <w10:wrap anchorx="margin"/>
              </v:line>
            </w:pict>
          </mc:Fallback>
        </mc:AlternateContent>
      </w:r>
      <w:r w:rsidR="002F16FA">
        <w:t>How long have you known the</w:t>
      </w:r>
      <w:r w:rsidR="002F16FA">
        <w:rPr>
          <w:spacing w:val="-15"/>
        </w:rPr>
        <w:t xml:space="preserve"> </w:t>
      </w:r>
      <w:r w:rsidR="002F16FA">
        <w:t>applicant</w:t>
      </w:r>
      <w:r>
        <w:t>?</w:t>
      </w:r>
      <w:r w:rsidRPr="005C2B18">
        <w:rPr>
          <w:u w:val="single"/>
          <w:bdr w:val="single" w:sz="4" w:space="0" w:color="auto"/>
        </w:rPr>
        <w:t xml:space="preserve">                                                                                                                </w:t>
      </w:r>
      <w:r>
        <w:rPr>
          <w:u w:val="single"/>
        </w:rPr>
        <w:t xml:space="preserve">          </w:t>
      </w:r>
      <w:r w:rsidR="002F16FA">
        <w:rPr>
          <w:spacing w:val="-1"/>
        </w:rPr>
        <w:t xml:space="preserve"> </w:t>
      </w:r>
      <w:r w:rsidR="002F16FA">
        <w:rPr>
          <w:w w:val="99"/>
          <w:u w:val="single"/>
        </w:rPr>
        <w:t xml:space="preserve"> </w:t>
      </w:r>
    </w:p>
    <w:p w:rsidR="002F16FA" w:rsidRDefault="005C2B18" w:rsidP="002F16FA">
      <w:pPr>
        <w:pStyle w:val="BodyText"/>
        <w:tabs>
          <w:tab w:val="left" w:pos="5977"/>
          <w:tab w:val="left" w:pos="8720"/>
          <w:tab w:val="left" w:pos="11591"/>
        </w:tabs>
        <w:spacing w:before="59" w:line="357" w:lineRule="auto"/>
        <w:ind w:left="308" w:right="326"/>
      </w:pPr>
      <w:r>
        <w:rPr>
          <w:noProof/>
        </w:rPr>
        <mc:AlternateContent>
          <mc:Choice Requires="wps">
            <w:drawing>
              <wp:anchor distT="0" distB="0" distL="114300" distR="114300" simplePos="0" relativeHeight="251718656" behindDoc="0" locked="0" layoutInCell="1" allowOverlap="1">
                <wp:simplePos x="0" y="0"/>
                <wp:positionH relativeFrom="column">
                  <wp:posOffset>3305175</wp:posOffset>
                </wp:positionH>
                <wp:positionV relativeFrom="paragraph">
                  <wp:posOffset>154305</wp:posOffset>
                </wp:positionV>
                <wp:extent cx="2628900" cy="9525"/>
                <wp:effectExtent l="0" t="0" r="19050" b="28575"/>
                <wp:wrapNone/>
                <wp:docPr id="369" name="Straight Connector 369"/>
                <wp:cNvGraphicFramePr/>
                <a:graphic xmlns:a="http://schemas.openxmlformats.org/drawingml/2006/main">
                  <a:graphicData uri="http://schemas.microsoft.com/office/word/2010/wordprocessingShape">
                    <wps:wsp>
                      <wps:cNvCnPr/>
                      <wps:spPr>
                        <a:xfrm flipV="1">
                          <a:off x="0" y="0"/>
                          <a:ext cx="26289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C8A8D4" id="Straight Connector 369" o:spid="_x0000_s1026" style="position:absolute;flip:y;z-index:251718656;visibility:visible;mso-wrap-style:square;mso-wrap-distance-left:9pt;mso-wrap-distance-top:0;mso-wrap-distance-right:9pt;mso-wrap-distance-bottom:0;mso-position-horizontal:absolute;mso-position-horizontal-relative:text;mso-position-vertical:absolute;mso-position-vertical-relative:text" from="260.25pt,12.15pt" to="467.2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" strokecolor="black [3200]" strokeweight=".5pt">
                <v:stroke joinstyle="miter"/>
              </v:line>
            </w:pict>
          </mc:Fallback>
        </mc:AlternateContent>
      </w:r>
      <w:r w:rsidR="002F16FA">
        <w:t>What was your professional association with</w:t>
      </w:r>
      <w:r w:rsidR="002F16FA">
        <w:rPr>
          <w:spacing w:val="-17"/>
        </w:rPr>
        <w:t xml:space="preserve"> </w:t>
      </w:r>
      <w:r w:rsidR="002F16FA">
        <w:t>the</w:t>
      </w:r>
      <w:r w:rsidR="002F16FA">
        <w:rPr>
          <w:spacing w:val="-4"/>
        </w:rPr>
        <w:t xml:space="preserve"> </w:t>
      </w:r>
      <w:r w:rsidR="002F16FA">
        <w:t>applicant?</w:t>
      </w:r>
      <w:r w:rsidR="002F16FA">
        <w:rPr>
          <w:spacing w:val="7"/>
        </w:rPr>
        <w:t xml:space="preserve"> </w:t>
      </w:r>
      <w:r w:rsidRPr="005C2B18">
        <w:rPr>
          <w:u w:val="single"/>
          <w:bdr w:val="single" w:sz="4" w:space="0" w:color="auto"/>
        </w:rPr>
        <w:t xml:space="preserve">                                                                                                               </w:t>
      </w:r>
      <w:r>
        <w:rPr>
          <w:u w:val="single"/>
        </w:rPr>
        <w:t xml:space="preserve">          </w:t>
      </w:r>
      <w:r>
        <w:rPr>
          <w:spacing w:val="-1"/>
        </w:rPr>
        <w:t xml:space="preserve"> </w:t>
      </w:r>
      <w:r w:rsidR="002F16FA">
        <w:rPr>
          <w:w w:val="99"/>
          <w:u w:val="single"/>
        </w:rPr>
        <w:t xml:space="preserve"> </w:t>
      </w:r>
      <w:r>
        <w:rPr>
          <w:u w:val="single"/>
        </w:rPr>
        <w:t xml:space="preserve">                                                        </w:t>
      </w:r>
      <w:r w:rsidR="002F16FA">
        <w:t xml:space="preserve"> Applicant's Employment</w:t>
      </w:r>
      <w:r w:rsidR="002F16FA">
        <w:rPr>
          <w:spacing w:val="-3"/>
        </w:rPr>
        <w:t xml:space="preserve"> </w:t>
      </w:r>
      <w:r w:rsidR="002F16FA">
        <w:t xml:space="preserve">Dates: </w:t>
      </w:r>
      <w:r w:rsidR="002F16FA">
        <w:rPr>
          <w:spacing w:val="44"/>
        </w:rPr>
        <w:t xml:space="preserve"> </w:t>
      </w:r>
      <w:r w:rsidR="002F16FA">
        <w:t>From</w:t>
      </w:r>
      <w:r w:rsidR="002F16FA">
        <w:rPr>
          <w:u w:val="single"/>
        </w:rPr>
        <w:tab/>
      </w:r>
      <w:r w:rsidR="002F16FA">
        <w:t xml:space="preserve">to </w:t>
      </w:r>
      <w:r w:rsidR="002F16FA">
        <w:rPr>
          <w:w w:val="99"/>
          <w:u w:val="single"/>
        </w:rPr>
        <w:t xml:space="preserve"> </w:t>
      </w:r>
      <w:r w:rsidR="002F16FA">
        <w:rPr>
          <w:u w:val="single"/>
        </w:rPr>
        <w:tab/>
      </w:r>
    </w:p>
    <w:p w:rsidR="008B52FD" w:rsidRDefault="004C6A8F" w:rsidP="008B52FD">
      <w:pPr>
        <w:pStyle w:val="BodyText"/>
        <w:spacing w:before="10"/>
      </w:pPr>
      <w:r>
        <w:t xml:space="preserve">       </w:t>
      </w:r>
      <w:r w:rsidR="002F16FA">
        <w:t>If</w:t>
      </w:r>
      <w:r w:rsidR="002F16FA">
        <w:rPr>
          <w:spacing w:val="-3"/>
        </w:rPr>
        <w:t xml:space="preserve"> </w:t>
      </w:r>
      <w:r w:rsidR="002F16FA">
        <w:t>you</w:t>
      </w:r>
      <w:r w:rsidR="002F16FA">
        <w:rPr>
          <w:spacing w:val="-3"/>
        </w:rPr>
        <w:t xml:space="preserve"> </w:t>
      </w:r>
      <w:r w:rsidR="002F16FA">
        <w:t>were</w:t>
      </w:r>
      <w:r w:rsidR="002F16FA">
        <w:rPr>
          <w:spacing w:val="-3"/>
        </w:rPr>
        <w:t xml:space="preserve"> </w:t>
      </w:r>
      <w:r w:rsidR="002F16FA">
        <w:t>in</w:t>
      </w:r>
      <w:r w:rsidR="002F16FA">
        <w:rPr>
          <w:spacing w:val="-3"/>
        </w:rPr>
        <w:t xml:space="preserve"> </w:t>
      </w:r>
      <w:r w:rsidR="002F16FA">
        <w:t>a</w:t>
      </w:r>
      <w:r w:rsidR="002F16FA">
        <w:rPr>
          <w:spacing w:val="-3"/>
        </w:rPr>
        <w:t xml:space="preserve"> </w:t>
      </w:r>
      <w:r w:rsidR="002F16FA">
        <w:t>position</w:t>
      </w:r>
      <w:r w:rsidR="002F16FA">
        <w:rPr>
          <w:spacing w:val="-3"/>
        </w:rPr>
        <w:t xml:space="preserve"> </w:t>
      </w:r>
      <w:r w:rsidR="002F16FA">
        <w:t>to</w:t>
      </w:r>
      <w:r w:rsidR="002F16FA">
        <w:rPr>
          <w:spacing w:val="-3"/>
        </w:rPr>
        <w:t xml:space="preserve"> </w:t>
      </w:r>
      <w:r w:rsidR="002F16FA">
        <w:t>employ</w:t>
      </w:r>
      <w:r w:rsidR="002F16FA">
        <w:rPr>
          <w:spacing w:val="-3"/>
        </w:rPr>
        <w:t xml:space="preserve"> </w:t>
      </w:r>
      <w:r w:rsidR="002F16FA">
        <w:t>this</w:t>
      </w:r>
      <w:r w:rsidR="002F16FA">
        <w:rPr>
          <w:spacing w:val="-4"/>
        </w:rPr>
        <w:t xml:space="preserve"> </w:t>
      </w:r>
      <w:r w:rsidR="002F16FA">
        <w:t>applicant,</w:t>
      </w:r>
      <w:r w:rsidR="002F16FA">
        <w:rPr>
          <w:spacing w:val="-3"/>
        </w:rPr>
        <w:t xml:space="preserve"> </w:t>
      </w:r>
      <w:r w:rsidR="002F16FA">
        <w:t>would</w:t>
      </w:r>
      <w:r w:rsidR="002F16FA">
        <w:rPr>
          <w:spacing w:val="-3"/>
        </w:rPr>
        <w:t xml:space="preserve"> </w:t>
      </w:r>
      <w:r w:rsidR="002F16FA">
        <w:t>you</w:t>
      </w:r>
      <w:r w:rsidR="002F16FA">
        <w:rPr>
          <w:spacing w:val="-3"/>
        </w:rPr>
        <w:t xml:space="preserve"> </w:t>
      </w:r>
      <w:r w:rsidR="002F16FA">
        <w:t>consider</w:t>
      </w:r>
      <w:r w:rsidR="002F16FA">
        <w:rPr>
          <w:spacing w:val="-3"/>
        </w:rPr>
        <w:t xml:space="preserve"> </w:t>
      </w:r>
      <w:r w:rsidR="002F16FA">
        <w:t>hiring</w:t>
      </w:r>
      <w:r w:rsidR="002F16FA">
        <w:rPr>
          <w:spacing w:val="-3"/>
        </w:rPr>
        <w:t xml:space="preserve"> </w:t>
      </w:r>
      <w:r w:rsidR="002F16FA">
        <w:t>him/her?</w:t>
      </w:r>
      <w:r w:rsidR="002F16FA">
        <w:rPr>
          <w:u w:val="single"/>
        </w:rPr>
        <w:t xml:space="preserve"> </w:t>
      </w:r>
      <w:r w:rsidR="002F16FA">
        <w:rPr>
          <w:u w:val="single"/>
        </w:rPr>
        <w:tab/>
      </w:r>
      <w:r w:rsidR="003D3C0A">
        <w:rPr>
          <w:noProof/>
        </w:rPr>
        <mc:AlternateContent>
          <mc:Choice Requires="wps">
            <w:drawing>
              <wp:anchor distT="0" distB="0" distL="0" distR="0" simplePos="0" relativeHeight="251700224" behindDoc="0" locked="0" layoutInCell="1" allowOverlap="1">
                <wp:simplePos x="0" y="0"/>
                <wp:positionH relativeFrom="page">
                  <wp:posOffset>7200900</wp:posOffset>
                </wp:positionH>
                <wp:positionV relativeFrom="paragraph">
                  <wp:posOffset>228600</wp:posOffset>
                </wp:positionV>
                <wp:extent cx="0" cy="0"/>
                <wp:effectExtent l="2867025" t="9525" r="2867025" b="9525"/>
                <wp:wrapTopAndBottom/>
                <wp:docPr id="328" name="Straight Connector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02BC4" id="Straight Connector 328" o:spid="_x0000_s1026" style="position:absolute;z-index:251700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8pt" to="56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" strokeweight=".48pt">
                <w10:wrap type="topAndBottom" anchorx="page"/>
              </v:line>
            </w:pict>
          </mc:Fallback>
        </mc:AlternateContent>
      </w:r>
      <w:r w:rsidR="00A8641F" w:rsidRPr="003D3C0A">
        <w:rPr>
          <w:u w:val="single"/>
        </w:rPr>
        <w:t xml:space="preserve">        </w:t>
      </w:r>
    </w:p>
    <w:p w:rsidR="008B52FD" w:rsidRDefault="008B52FD" w:rsidP="002242C3">
      <w:pPr>
        <w:pStyle w:val="BodyText"/>
        <w:tabs>
          <w:tab w:val="left" w:pos="5850"/>
        </w:tabs>
        <w:spacing w:before="10"/>
      </w:pPr>
    </w:p>
    <w:p w:rsidR="00F912C6" w:rsidRDefault="008B52FD" w:rsidP="002242C3">
      <w:pPr>
        <w:pStyle w:val="BodyText"/>
        <w:tabs>
          <w:tab w:val="left" w:pos="5850"/>
        </w:tabs>
        <w:spacing w:before="10"/>
      </w:pPr>
      <w:r w:rsidRPr="008B52FD">
        <w:rPr>
          <w:noProof/>
        </w:rPr>
        <mc:AlternateContent>
          <mc:Choice Requires="wps">
            <w:drawing>
              <wp:anchor distT="0" distB="0" distL="114300" distR="114300" simplePos="0" relativeHeight="251726848" behindDoc="0" locked="0" layoutInCell="1" allowOverlap="1" wp14:anchorId="0FD66256" wp14:editId="2E873464">
                <wp:simplePos x="0" y="0"/>
                <wp:positionH relativeFrom="column">
                  <wp:posOffset>4276725</wp:posOffset>
                </wp:positionH>
                <wp:positionV relativeFrom="paragraph">
                  <wp:posOffset>12066</wp:posOffset>
                </wp:positionV>
                <wp:extent cx="1838325" cy="0"/>
                <wp:effectExtent l="0" t="0" r="0" b="0"/>
                <wp:wrapNone/>
                <wp:docPr id="374" name="Straight Connector 374"/>
                <wp:cNvGraphicFramePr/>
                <a:graphic xmlns:a="http://schemas.openxmlformats.org/drawingml/2006/main">
                  <a:graphicData uri="http://schemas.microsoft.com/office/word/2010/wordprocessingShape">
                    <wps:wsp>
                      <wps:cNvCnPr/>
                      <wps:spPr>
                        <a:xfrm>
                          <a:off x="0" y="0"/>
                          <a:ext cx="1838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E195DA" id="Straight Connector 374"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75pt,.95pt" to="48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" strokecolor="black [3200]" strokeweight=".5pt">
                <v:stroke joinstyle="miter"/>
              </v:line>
            </w:pict>
          </mc:Fallback>
        </mc:AlternateContent>
      </w:r>
      <w:r w:rsidRPr="008B52FD">
        <w:rPr>
          <w:noProof/>
        </w:rPr>
        <mc:AlternateContent>
          <mc:Choice Requires="wps">
            <w:drawing>
              <wp:anchor distT="0" distB="0" distL="114300" distR="114300" simplePos="0" relativeHeight="251728896" behindDoc="0" locked="0" layoutInCell="1" allowOverlap="1" wp14:anchorId="0FD66256" wp14:editId="2E873464">
                <wp:simplePos x="0" y="0"/>
                <wp:positionH relativeFrom="column">
                  <wp:posOffset>2143125</wp:posOffset>
                </wp:positionH>
                <wp:positionV relativeFrom="paragraph">
                  <wp:posOffset>12066</wp:posOffset>
                </wp:positionV>
                <wp:extent cx="1828800" cy="0"/>
                <wp:effectExtent l="0" t="0" r="0" b="0"/>
                <wp:wrapNone/>
                <wp:docPr id="375" name="Straight Connector 375"/>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D4B891" id="Straight Connector 375"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75pt,.95pt" to="312.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" strokecolor="black [3200]" strokeweight=".5pt">
                <v:stroke joinstyle="miter"/>
              </v:line>
            </w:pict>
          </mc:Fallback>
        </mc:AlternateContent>
      </w:r>
      <w:r w:rsidRPr="008B52FD">
        <w:rPr>
          <w:noProof/>
        </w:rPr>
        <mc:AlternateContent>
          <mc:Choice Requires="wps">
            <w:drawing>
              <wp:anchor distT="0" distB="0" distL="114300" distR="114300" simplePos="0" relativeHeight="251724800" behindDoc="0" locked="0" layoutInCell="1" allowOverlap="1">
                <wp:simplePos x="0" y="0"/>
                <wp:positionH relativeFrom="margin">
                  <wp:align>left</wp:align>
                </wp:positionH>
                <wp:positionV relativeFrom="paragraph">
                  <wp:posOffset>12065</wp:posOffset>
                </wp:positionV>
                <wp:extent cx="1857375" cy="0"/>
                <wp:effectExtent l="0" t="0" r="0" b="0"/>
                <wp:wrapNone/>
                <wp:docPr id="373" name="Straight Connector 373"/>
                <wp:cNvGraphicFramePr/>
                <a:graphic xmlns:a="http://schemas.openxmlformats.org/drawingml/2006/main">
                  <a:graphicData uri="http://schemas.microsoft.com/office/word/2010/wordprocessingShape">
                    <wps:wsp>
                      <wps:cNvCnPr/>
                      <wps:spPr>
                        <a:xfrm>
                          <a:off x="0" y="0"/>
                          <a:ext cx="1857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C4D95D" id="Straight Connector 373" o:spid="_x0000_s1026" style="position:absolute;z-index:251724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5pt" to="146.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" strokecolor="black [3200]" strokeweight=".5pt">
                <v:stroke joinstyle="miter"/>
                <w10:wrap anchorx="margin"/>
              </v:line>
            </w:pict>
          </mc:Fallback>
        </mc:AlternateContent>
      </w:r>
      <w:r w:rsidRPr="008B52FD">
        <w:t>Name of Person Completing Form</w:t>
      </w:r>
      <w:r>
        <w:t xml:space="preserve">              Position</w:t>
      </w:r>
      <w:r>
        <w:tab/>
        <w:t xml:space="preserve">                   Date</w:t>
      </w:r>
    </w:p>
    <w:p w:rsidR="008B52FD" w:rsidRDefault="008B52FD" w:rsidP="002242C3">
      <w:pPr>
        <w:pStyle w:val="BodyText"/>
        <w:tabs>
          <w:tab w:val="left" w:pos="5850"/>
        </w:tabs>
        <w:spacing w:before="10"/>
      </w:pPr>
      <w:r>
        <w:pict>
          <v:rect id="_x0000_i1149" style="width:0;height:1.5pt" o:hralign="center" o:hrstd="t" o:hr="t" fillcolor="#a0a0a0" stroked="f"/>
        </w:pict>
      </w:r>
    </w:p>
    <w:p w:rsidR="008B52FD" w:rsidRPr="00F651C4" w:rsidRDefault="008B52FD" w:rsidP="002242C3">
      <w:pPr>
        <w:pStyle w:val="BodyText"/>
        <w:tabs>
          <w:tab w:val="left" w:pos="5850"/>
        </w:tabs>
        <w:spacing w:before="10"/>
        <w:rPr>
          <w:color w:val="A6A6A6" w:themeColor="background1" w:themeShade="A6"/>
        </w:rPr>
      </w:pPr>
      <w:r w:rsidRPr="00F651C4">
        <w:rPr>
          <w:color w:val="A6A6A6" w:themeColor="background1" w:themeShade="A6"/>
        </w:rPr>
        <w:t>Office Use Only:</w:t>
      </w:r>
    </w:p>
    <w:p w:rsidR="008B52FD" w:rsidRPr="00F651C4" w:rsidRDefault="008B52FD" w:rsidP="002242C3">
      <w:pPr>
        <w:pStyle w:val="BodyText"/>
        <w:tabs>
          <w:tab w:val="left" w:pos="5850"/>
        </w:tabs>
        <w:spacing w:before="10"/>
        <w:rPr>
          <w:noProof/>
          <w:color w:val="A6A6A6" w:themeColor="background1" w:themeShade="A6"/>
        </w:rPr>
      </w:pPr>
      <w:r w:rsidRPr="00F651C4">
        <w:rPr>
          <w:noProof/>
          <w:color w:val="A6A6A6" w:themeColor="background1" w:themeShade="A6"/>
        </w:rPr>
        <mc:AlternateContent>
          <mc:Choice Requires="wps">
            <w:drawing>
              <wp:anchor distT="0" distB="0" distL="114300" distR="114300" simplePos="0" relativeHeight="251732992" behindDoc="0" locked="0" layoutInCell="1" allowOverlap="1" wp14:anchorId="05D21839" wp14:editId="67F7F1FC">
                <wp:simplePos x="0" y="0"/>
                <wp:positionH relativeFrom="column">
                  <wp:posOffset>4124325</wp:posOffset>
                </wp:positionH>
                <wp:positionV relativeFrom="paragraph">
                  <wp:posOffset>104775</wp:posOffset>
                </wp:positionV>
                <wp:extent cx="1828800" cy="0"/>
                <wp:effectExtent l="0" t="0" r="0" b="0"/>
                <wp:wrapNone/>
                <wp:docPr id="377" name="Straight Connector 377"/>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FB0E29" id="Straight Connector 377"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75pt,8.25pt" to="468.7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" strokecolor="black [3200]" strokeweight=".5pt">
                <v:stroke joinstyle="miter"/>
              </v:line>
            </w:pict>
          </mc:Fallback>
        </mc:AlternateContent>
      </w:r>
      <w:r w:rsidRPr="00F651C4">
        <w:rPr>
          <w:noProof/>
          <w:color w:val="A6A6A6" w:themeColor="background1" w:themeShade="A6"/>
        </w:rPr>
        <mc:AlternateContent>
          <mc:Choice Requires="wps">
            <w:drawing>
              <wp:anchor distT="0" distB="0" distL="114300" distR="114300" simplePos="0" relativeHeight="251730944" behindDoc="0" locked="0" layoutInCell="1" allowOverlap="1" wp14:anchorId="63BF132A" wp14:editId="344F20C7">
                <wp:simplePos x="0" y="0"/>
                <wp:positionH relativeFrom="column">
                  <wp:posOffset>762000</wp:posOffset>
                </wp:positionH>
                <wp:positionV relativeFrom="paragraph">
                  <wp:posOffset>104775</wp:posOffset>
                </wp:positionV>
                <wp:extent cx="1828800" cy="0"/>
                <wp:effectExtent l="0" t="0" r="0" b="0"/>
                <wp:wrapNone/>
                <wp:docPr id="376" name="Straight Connector 376"/>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5B7EF2" id="Straight Connector 376"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pt,8.25pt" to="204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" strokecolor="black [3200]" strokeweight=".5pt">
                <v:stroke joinstyle="miter"/>
              </v:line>
            </w:pict>
          </mc:Fallback>
        </mc:AlternateContent>
      </w:r>
      <w:r w:rsidRPr="00F651C4">
        <w:rPr>
          <w:color w:val="A6A6A6" w:themeColor="background1" w:themeShade="A6"/>
        </w:rPr>
        <w:t>Date Mailed:                                                                                            Date Received:</w:t>
      </w:r>
      <w:r w:rsidRPr="00F651C4">
        <w:rPr>
          <w:noProof/>
          <w:color w:val="A6A6A6" w:themeColor="background1" w:themeShade="A6"/>
        </w:rPr>
        <w:t xml:space="preserve"> </w:t>
      </w:r>
    </w:p>
    <w:p w:rsidR="008B52FD" w:rsidRPr="00F651C4" w:rsidRDefault="008B52FD" w:rsidP="002242C3">
      <w:pPr>
        <w:pStyle w:val="BodyText"/>
        <w:tabs>
          <w:tab w:val="left" w:pos="5850"/>
        </w:tabs>
        <w:spacing w:before="10"/>
        <w:rPr>
          <w:noProof/>
          <w:color w:val="A6A6A6" w:themeColor="background1" w:themeShade="A6"/>
        </w:rPr>
      </w:pPr>
    </w:p>
    <w:p w:rsidR="008B52FD" w:rsidRPr="00F651C4" w:rsidRDefault="008B52FD" w:rsidP="002242C3">
      <w:pPr>
        <w:pStyle w:val="BodyText"/>
        <w:tabs>
          <w:tab w:val="left" w:pos="5850"/>
        </w:tabs>
        <w:spacing w:before="10"/>
        <w:rPr>
          <w:color w:val="A6A6A6" w:themeColor="background1" w:themeShade="A6"/>
        </w:rPr>
      </w:pPr>
      <w:r w:rsidRPr="00F651C4">
        <w:rPr>
          <w:noProof/>
          <w:color w:val="A6A6A6" w:themeColor="background1" w:themeShade="A6"/>
        </w:rPr>
        <mc:AlternateContent>
          <mc:Choice Requires="wps">
            <w:drawing>
              <wp:anchor distT="0" distB="0" distL="114300" distR="114300" simplePos="0" relativeHeight="251735040" behindDoc="0" locked="0" layoutInCell="1" allowOverlap="1" wp14:anchorId="190F7FA0" wp14:editId="029FD074">
                <wp:simplePos x="0" y="0"/>
                <wp:positionH relativeFrom="column">
                  <wp:posOffset>762000</wp:posOffset>
                </wp:positionH>
                <wp:positionV relativeFrom="paragraph">
                  <wp:posOffset>104775</wp:posOffset>
                </wp:positionV>
                <wp:extent cx="1828800" cy="0"/>
                <wp:effectExtent l="0" t="0" r="0" b="0"/>
                <wp:wrapNone/>
                <wp:docPr id="379" name="Straight Connector 379"/>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0C3D63" id="Straight Connector 379"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pt,8.25pt" to="204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" strokecolor="black [3200]" strokeweight=".5pt">
                <v:stroke joinstyle="miter"/>
              </v:line>
            </w:pict>
          </mc:Fallback>
        </mc:AlternateContent>
      </w:r>
      <w:r w:rsidRPr="00F651C4">
        <w:rPr>
          <w:color w:val="A6A6A6" w:themeColor="background1" w:themeShade="A6"/>
        </w:rPr>
        <w:t xml:space="preserve">Date Called:                                                                                     </w:t>
      </w:r>
    </w:p>
    <w:p w:rsidR="006A42F0" w:rsidRDefault="006A42F0" w:rsidP="008B52FD">
      <w:pPr>
        <w:rPr>
          <w:sz w:val="24"/>
          <w:szCs w:val="24"/>
        </w:rPr>
      </w:pPr>
    </w:p>
    <w:p w:rsidR="006A42F0" w:rsidRDefault="006A42F0" w:rsidP="008B52FD">
      <w:pPr>
        <w:rPr>
          <w:sz w:val="24"/>
          <w:szCs w:val="24"/>
        </w:rPr>
      </w:pPr>
    </w:p>
    <w:p w:rsidR="008B52FD" w:rsidRPr="008B52FD" w:rsidRDefault="008B52FD" w:rsidP="008B52FD">
      <w:pPr>
        <w:rPr>
          <w:sz w:val="24"/>
          <w:szCs w:val="24"/>
        </w:rPr>
      </w:pPr>
      <w:r w:rsidRPr="008B52FD">
        <w:rPr>
          <w:sz w:val="24"/>
          <w:szCs w:val="24"/>
        </w:rPr>
        <w:t>EMPLOYMENT REFERENCE FORM</w:t>
      </w:r>
    </w:p>
    <w:tbl>
      <w:tblPr>
        <w:tblStyle w:val="TableGrid"/>
        <w:tblpPr w:leftFromText="180" w:rightFromText="180" w:vertAnchor="text" w:horzAnchor="page" w:tblpX="3796" w:tblpY="420"/>
        <w:tblOverlap w:val="never"/>
        <w:tblW w:w="0" w:type="auto"/>
        <w:tblLook w:val="04A0" w:firstRow="1" w:lastRow="0" w:firstColumn="1" w:lastColumn="0" w:noHBand="0" w:noVBand="1"/>
      </w:tblPr>
      <w:tblGrid>
        <w:gridCol w:w="6421"/>
      </w:tblGrid>
      <w:tr w:rsidR="008B52FD" w:rsidTr="008B52FD">
        <w:trPr>
          <w:trHeight w:val="372"/>
        </w:trPr>
        <w:tc>
          <w:tcPr>
            <w:tcW w:w="6421" w:type="dxa"/>
            <w:tcBorders>
              <w:top w:val="nil"/>
              <w:left w:val="nil"/>
              <w:right w:val="nil"/>
            </w:tcBorders>
          </w:tcPr>
          <w:p w:rsidR="008B52FD" w:rsidRDefault="008B52FD" w:rsidP="008B52FD"/>
        </w:tc>
      </w:tr>
    </w:tbl>
    <w:p w:rsidR="008B52FD" w:rsidRDefault="008B52FD" w:rsidP="008B52FD">
      <w:pPr>
        <w:pStyle w:val="BodyText"/>
        <w:spacing w:before="9"/>
        <w:rPr>
          <w:sz w:val="45"/>
        </w:rPr>
      </w:pPr>
    </w:p>
    <w:p w:rsidR="008B52FD" w:rsidRDefault="008B52FD" w:rsidP="008B52FD">
      <w:pPr>
        <w:pStyle w:val="BodyText"/>
        <w:tabs>
          <w:tab w:val="left" w:pos="10897"/>
        </w:tabs>
        <w:ind w:left="337"/>
      </w:pPr>
      <w:r>
        <w:t>NAME OF</w:t>
      </w:r>
      <w:r>
        <w:rPr>
          <w:spacing w:val="-9"/>
        </w:rPr>
        <w:t xml:space="preserve"> </w:t>
      </w:r>
      <w:r>
        <w:t>REFERENCE:</w:t>
      </w:r>
      <w:r>
        <w:rPr>
          <w:spacing w:val="1"/>
        </w:rPr>
        <w:t xml:space="preserve"> </w:t>
      </w:r>
      <w:r>
        <w:rPr>
          <w:w w:val="99"/>
          <w:u w:val="single"/>
        </w:rPr>
        <w:t xml:space="preserve">      </w:t>
      </w:r>
    </w:p>
    <w:tbl>
      <w:tblPr>
        <w:tblStyle w:val="TableGrid"/>
        <w:tblpPr w:leftFromText="180" w:rightFromText="180" w:vertAnchor="text" w:horzAnchor="page" w:tblpX="3796" w:tblpY="173"/>
        <w:tblOverlap w:val="never"/>
        <w:tblW w:w="0" w:type="auto"/>
        <w:tblLook w:val="04A0" w:firstRow="1" w:lastRow="0" w:firstColumn="1" w:lastColumn="0" w:noHBand="0" w:noVBand="1"/>
      </w:tblPr>
      <w:tblGrid>
        <w:gridCol w:w="6392"/>
      </w:tblGrid>
      <w:tr w:rsidR="008B52FD" w:rsidTr="008B52FD">
        <w:trPr>
          <w:trHeight w:val="280"/>
        </w:trPr>
        <w:tc>
          <w:tcPr>
            <w:tcW w:w="6392" w:type="dxa"/>
            <w:tcBorders>
              <w:top w:val="nil"/>
              <w:left w:val="nil"/>
              <w:right w:val="nil"/>
            </w:tcBorders>
          </w:tcPr>
          <w:p w:rsidR="008B52FD" w:rsidRDefault="008B52FD" w:rsidP="008B52FD"/>
        </w:tc>
      </w:tr>
    </w:tbl>
    <w:p w:rsidR="008B52FD" w:rsidRDefault="008B52FD" w:rsidP="008B52FD">
      <w:pPr>
        <w:pStyle w:val="BodyText"/>
        <w:tabs>
          <w:tab w:val="left" w:pos="10897"/>
        </w:tabs>
        <w:ind w:left="337"/>
      </w:pPr>
    </w:p>
    <w:p w:rsidR="008B52FD" w:rsidRDefault="008B52FD" w:rsidP="008B52FD">
      <w:pPr>
        <w:pStyle w:val="BodyText"/>
        <w:tabs>
          <w:tab w:val="left" w:pos="10865"/>
        </w:tabs>
        <w:ind w:left="337"/>
      </w:pPr>
      <w:r>
        <w:t>REFERENCE</w:t>
      </w:r>
      <w:r>
        <w:rPr>
          <w:spacing w:val="-11"/>
        </w:rPr>
        <w:t xml:space="preserve"> </w:t>
      </w:r>
      <w:r>
        <w:t>ADDRESS:</w:t>
      </w:r>
    </w:p>
    <w:p w:rsidR="008B52FD" w:rsidRDefault="008B52FD" w:rsidP="008B52FD">
      <w:pPr>
        <w:pStyle w:val="BodyText"/>
      </w:pPr>
    </w:p>
    <w:p w:rsidR="008B52FD" w:rsidRDefault="008B52FD" w:rsidP="008B52FD">
      <w:pPr>
        <w:pStyle w:val="BodyText"/>
        <w:tabs>
          <w:tab w:val="left" w:pos="3934"/>
        </w:tabs>
        <w:spacing w:before="59" w:line="264" w:lineRule="auto"/>
        <w:ind w:left="1209" w:right="310" w:hanging="901"/>
      </w:pPr>
      <w:r>
        <w:t>I,</w:t>
      </w:r>
      <w:r>
        <w:rPr>
          <w:u w:val="single"/>
        </w:rPr>
        <w:t xml:space="preserve"> </w:t>
      </w:r>
      <w:r>
        <w:rPr>
          <w:u w:val="single"/>
        </w:rPr>
        <w:tab/>
      </w:r>
      <w:r>
        <w:rPr>
          <w:u w:val="single"/>
        </w:rPr>
        <w:tab/>
      </w:r>
      <w:r>
        <w:t xml:space="preserve">, hereby authorize the above named individual or agency to </w:t>
      </w:r>
    </w:p>
    <w:p w:rsidR="008B52FD" w:rsidRDefault="008B52FD" w:rsidP="008B52FD">
      <w:pPr>
        <w:pStyle w:val="BodyText"/>
        <w:tabs>
          <w:tab w:val="left" w:pos="3934"/>
        </w:tabs>
        <w:spacing w:before="59" w:line="264" w:lineRule="auto"/>
        <w:ind w:left="1209" w:right="310" w:hanging="901"/>
      </w:pPr>
      <w:r>
        <w:t>release the</w:t>
      </w:r>
      <w:r>
        <w:rPr>
          <w:spacing w:val="-26"/>
        </w:rPr>
        <w:t xml:space="preserve"> </w:t>
      </w:r>
      <w:r>
        <w:t>information</w:t>
      </w:r>
      <w:r>
        <w:rPr>
          <w:spacing w:val="-3"/>
        </w:rPr>
        <w:t xml:space="preserve"> </w:t>
      </w:r>
      <w:r>
        <w:t>requested</w:t>
      </w:r>
      <w:r>
        <w:rPr>
          <w:w w:val="99"/>
        </w:rPr>
        <w:t xml:space="preserve"> </w:t>
      </w:r>
      <w:r>
        <w:t>below to serve as a reference for employment.</w:t>
      </w:r>
    </w:p>
    <w:tbl>
      <w:tblPr>
        <w:tblStyle w:val="TableGrid"/>
        <w:tblpPr w:leftFromText="180" w:rightFromText="180" w:vertAnchor="text" w:horzAnchor="page" w:tblpX="1891" w:tblpY="237"/>
        <w:tblOverlap w:val="never"/>
        <w:tblW w:w="0" w:type="auto"/>
        <w:tblLook w:val="04A0" w:firstRow="1" w:lastRow="0" w:firstColumn="1" w:lastColumn="0" w:noHBand="0" w:noVBand="1"/>
      </w:tblPr>
      <w:tblGrid>
        <w:gridCol w:w="5323"/>
      </w:tblGrid>
      <w:tr w:rsidR="008B52FD" w:rsidTr="008B52FD">
        <w:trPr>
          <w:trHeight w:val="372"/>
        </w:trPr>
        <w:tc>
          <w:tcPr>
            <w:tcW w:w="5323" w:type="dxa"/>
            <w:tcBorders>
              <w:top w:val="nil"/>
              <w:left w:val="nil"/>
              <w:right w:val="nil"/>
            </w:tcBorders>
          </w:tcPr>
          <w:p w:rsidR="008B52FD" w:rsidRDefault="008B52FD" w:rsidP="008B52FD"/>
        </w:tc>
      </w:tr>
    </w:tbl>
    <w:tbl>
      <w:tblPr>
        <w:tblStyle w:val="TableGrid"/>
        <w:tblpPr w:leftFromText="180" w:rightFromText="180" w:vertAnchor="text" w:horzAnchor="page" w:tblpX="8206" w:tblpY="284"/>
        <w:tblOverlap w:val="never"/>
        <w:tblW w:w="0" w:type="auto"/>
        <w:tblLook w:val="04A0" w:firstRow="1" w:lastRow="0" w:firstColumn="1" w:lastColumn="0" w:noHBand="0" w:noVBand="1"/>
      </w:tblPr>
      <w:tblGrid>
        <w:gridCol w:w="1744"/>
      </w:tblGrid>
      <w:tr w:rsidR="008B52FD" w:rsidTr="008B52FD">
        <w:trPr>
          <w:trHeight w:val="356"/>
        </w:trPr>
        <w:tc>
          <w:tcPr>
            <w:tcW w:w="1744" w:type="dxa"/>
            <w:tcBorders>
              <w:top w:val="nil"/>
              <w:left w:val="nil"/>
              <w:right w:val="nil"/>
            </w:tcBorders>
          </w:tcPr>
          <w:p w:rsidR="008B52FD" w:rsidRDefault="008B52FD" w:rsidP="008B52FD"/>
        </w:tc>
      </w:tr>
    </w:tbl>
    <w:p w:rsidR="008B52FD" w:rsidRDefault="008B52FD" w:rsidP="008B52FD">
      <w:pPr>
        <w:pStyle w:val="BodyText"/>
        <w:spacing w:before="3"/>
        <w:rPr>
          <w:sz w:val="12"/>
        </w:rPr>
      </w:pPr>
    </w:p>
    <w:p w:rsidR="008B52FD" w:rsidRDefault="008B52FD" w:rsidP="008B52FD">
      <w:pPr>
        <w:pStyle w:val="BodyText"/>
        <w:spacing w:before="3"/>
        <w:rPr>
          <w:sz w:val="12"/>
        </w:rPr>
      </w:pPr>
    </w:p>
    <w:p w:rsidR="008B52FD" w:rsidRDefault="008B52FD" w:rsidP="008B52FD">
      <w:pPr>
        <w:pStyle w:val="BodyText"/>
        <w:spacing w:before="3"/>
        <w:rPr>
          <w:sz w:val="12"/>
        </w:rPr>
      </w:pPr>
    </w:p>
    <w:p w:rsidR="008B52FD" w:rsidRDefault="008B52FD" w:rsidP="008B52FD">
      <w:pPr>
        <w:pStyle w:val="BodyText"/>
        <w:spacing w:before="3"/>
        <w:rPr>
          <w:sz w:val="12"/>
        </w:rPr>
      </w:pPr>
    </w:p>
    <w:p w:rsidR="008B52FD" w:rsidRDefault="008B52FD" w:rsidP="008B52FD">
      <w:pPr>
        <w:pStyle w:val="BodyText"/>
        <w:spacing w:before="3"/>
        <w:rPr>
          <w:sz w:val="12"/>
        </w:rPr>
      </w:pPr>
      <w:r w:rsidRPr="004C6A8F">
        <w:rPr>
          <w:noProof/>
          <w:sz w:val="12"/>
        </w:rPr>
        <mc:AlternateContent>
          <mc:Choice Requires="wps">
            <w:drawing>
              <wp:anchor distT="45720" distB="45720" distL="114300" distR="114300" simplePos="0" relativeHeight="251742208" behindDoc="0" locked="0" layoutInCell="1" allowOverlap="1" wp14:anchorId="7510552B" wp14:editId="0EA0395A">
                <wp:simplePos x="0" y="0"/>
                <wp:positionH relativeFrom="column">
                  <wp:posOffset>4257675</wp:posOffset>
                </wp:positionH>
                <wp:positionV relativeFrom="paragraph">
                  <wp:posOffset>60960</wp:posOffset>
                </wp:positionV>
                <wp:extent cx="495300" cy="238125"/>
                <wp:effectExtent l="0" t="0" r="19050" b="28575"/>
                <wp:wrapSquare wrapText="bothSides"/>
                <wp:docPr id="3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38125"/>
                        </a:xfrm>
                        <a:prstGeom prst="rect">
                          <a:avLst/>
                        </a:prstGeom>
                        <a:solidFill>
                          <a:srgbClr val="FFFFFF"/>
                        </a:solidFill>
                        <a:ln w="9525">
                          <a:solidFill>
                            <a:schemeClr val="bg1"/>
                          </a:solidFill>
                          <a:miter lim="800000"/>
                          <a:headEnd/>
                          <a:tailEnd/>
                        </a:ln>
                      </wps:spPr>
                      <wps:txbx>
                        <w:txbxContent>
                          <w:p w:rsidR="008B52FD" w:rsidRPr="004C6A8F" w:rsidRDefault="008B52FD" w:rsidP="008B52FD">
                            <w:pPr>
                              <w:rPr>
                                <w:sz w:val="18"/>
                                <w:szCs w:val="18"/>
                              </w:rPr>
                            </w:pPr>
                            <w:r>
                              <w:rPr>
                                <w:sz w:val="18"/>
                                <w:szCs w:val="18"/>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0552B" id="_x0000_s1028" type="#_x0000_t202" style="position:absolute;margin-left:335.25pt;margin-top:4.8pt;width:39pt;height:18.75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" strokecolor="white [3212]">
                <v:textbox>
                  <w:txbxContent>
                    <w:p w:rsidR="008B52FD" w:rsidRPr="004C6A8F" w:rsidRDefault="008B52FD" w:rsidP="008B52FD">
                      <w:pPr>
                        <w:rPr>
                          <w:sz w:val="18"/>
                          <w:szCs w:val="18"/>
                        </w:rPr>
                      </w:pPr>
                      <w:r>
                        <w:rPr>
                          <w:sz w:val="18"/>
                          <w:szCs w:val="18"/>
                        </w:rPr>
                        <w:t>Date</w:t>
                      </w:r>
                    </w:p>
                  </w:txbxContent>
                </v:textbox>
                <w10:wrap type="square"/>
              </v:shape>
            </w:pict>
          </mc:Fallback>
        </mc:AlternateContent>
      </w:r>
      <w:r w:rsidRPr="004C6A8F">
        <w:rPr>
          <w:noProof/>
          <w:sz w:val="12"/>
        </w:rPr>
        <mc:AlternateContent>
          <mc:Choice Requires="wps">
            <w:drawing>
              <wp:anchor distT="45720" distB="45720" distL="114300" distR="114300" simplePos="0" relativeHeight="251740160" behindDoc="0" locked="0" layoutInCell="1" allowOverlap="1" wp14:anchorId="33C4E65F" wp14:editId="23C69897">
                <wp:simplePos x="0" y="0"/>
                <wp:positionH relativeFrom="column">
                  <wp:posOffset>316865</wp:posOffset>
                </wp:positionH>
                <wp:positionV relativeFrom="paragraph">
                  <wp:posOffset>32385</wp:posOffset>
                </wp:positionV>
                <wp:extent cx="1238250" cy="276225"/>
                <wp:effectExtent l="0" t="0" r="19050" b="28575"/>
                <wp:wrapSquare wrapText="bothSides"/>
                <wp:docPr id="3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276225"/>
                        </a:xfrm>
                        <a:prstGeom prst="rect">
                          <a:avLst/>
                        </a:prstGeom>
                        <a:solidFill>
                          <a:srgbClr val="FFFFFF"/>
                        </a:solidFill>
                        <a:ln w="9525">
                          <a:solidFill>
                            <a:schemeClr val="bg1"/>
                          </a:solidFill>
                          <a:miter lim="800000"/>
                          <a:headEnd/>
                          <a:tailEnd/>
                        </a:ln>
                      </wps:spPr>
                      <wps:txbx>
                        <w:txbxContent>
                          <w:p w:rsidR="008B52FD" w:rsidRPr="004C6A8F" w:rsidRDefault="008B52FD" w:rsidP="008B52FD">
                            <w:pPr>
                              <w:rPr>
                                <w:sz w:val="18"/>
                                <w:szCs w:val="18"/>
                              </w:rPr>
                            </w:pPr>
                            <w:r w:rsidRPr="004C6A8F">
                              <w:rPr>
                                <w:sz w:val="18"/>
                                <w:szCs w:val="18"/>
                              </w:rPr>
                              <w:t>Applicant’s 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C4E65F" id="_x0000_s1029" type="#_x0000_t202" style="position:absolute;margin-left:24.95pt;margin-top:2.55pt;width:97.5pt;height:21.7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" strokecolor="white [3212]">
                <v:textbox>
                  <w:txbxContent>
                    <w:p w:rsidR="008B52FD" w:rsidRPr="004C6A8F" w:rsidRDefault="008B52FD" w:rsidP="008B52FD">
                      <w:pPr>
                        <w:rPr>
                          <w:sz w:val="18"/>
                          <w:szCs w:val="18"/>
                        </w:rPr>
                      </w:pPr>
                      <w:r w:rsidRPr="004C6A8F">
                        <w:rPr>
                          <w:sz w:val="18"/>
                          <w:szCs w:val="18"/>
                        </w:rPr>
                        <w:t>Applicant’s Signature</w:t>
                      </w:r>
                    </w:p>
                  </w:txbxContent>
                </v:textbox>
                <w10:wrap type="square"/>
              </v:shape>
            </w:pict>
          </mc:Fallback>
        </mc:AlternateContent>
      </w:r>
    </w:p>
    <w:p w:rsidR="008B52FD" w:rsidRDefault="008B52FD" w:rsidP="008B52FD">
      <w:pPr>
        <w:pStyle w:val="BodyText"/>
        <w:spacing w:before="3"/>
        <w:rPr>
          <w:sz w:val="12"/>
        </w:rPr>
      </w:pPr>
    </w:p>
    <w:p w:rsidR="008B52FD" w:rsidRDefault="008B52FD" w:rsidP="008B52FD">
      <w:pPr>
        <w:pStyle w:val="BodyText"/>
        <w:spacing w:after="60"/>
        <w:ind w:left="294"/>
        <w:rPr>
          <w:b/>
          <w:i/>
        </w:rPr>
      </w:pPr>
    </w:p>
    <w:p w:rsidR="008B52FD" w:rsidRDefault="008B52FD" w:rsidP="008B52FD">
      <w:pPr>
        <w:pStyle w:val="BodyText"/>
        <w:pBdr>
          <w:top w:val="single" w:sz="4" w:space="1" w:color="auto"/>
          <w:bottom w:val="single" w:sz="4" w:space="1" w:color="auto"/>
        </w:pBdr>
        <w:spacing w:after="60"/>
        <w:ind w:left="294"/>
      </w:pPr>
      <w:r>
        <w:rPr>
          <w:b/>
          <w:i/>
        </w:rPr>
        <w:t>APPLICANT</w:t>
      </w:r>
      <w:r>
        <w:t xml:space="preserve">: Do </w:t>
      </w:r>
      <w:r>
        <w:rPr>
          <w:b/>
        </w:rPr>
        <w:t xml:space="preserve">NOT </w:t>
      </w:r>
      <w:r>
        <w:t>proceed below this line.</w:t>
      </w:r>
    </w:p>
    <w:p w:rsidR="008B52FD" w:rsidRDefault="008B52FD" w:rsidP="008B52FD">
      <w:pPr>
        <w:pStyle w:val="BodyText"/>
        <w:pBdr>
          <w:top w:val="single" w:sz="4" w:space="1" w:color="auto"/>
          <w:bottom w:val="single" w:sz="4" w:space="1" w:color="auto"/>
        </w:pBdr>
        <w:spacing w:after="60"/>
        <w:ind w:left="294"/>
      </w:pPr>
      <w:r>
        <w:t xml:space="preserve"> </w:t>
      </w:r>
      <w:r>
        <w:rPr>
          <w:u w:val="single"/>
        </w:rPr>
        <w:t>Fill in information above and return this page with your application</w:t>
      </w:r>
      <w:r>
        <w:t>.</w:t>
      </w:r>
    </w:p>
    <w:p w:rsidR="008B52FD" w:rsidRDefault="008B52FD" w:rsidP="008B52FD">
      <w:pPr>
        <w:pStyle w:val="BodyText"/>
        <w:spacing w:line="29" w:lineRule="exact"/>
        <w:ind w:left="265"/>
        <w:rPr>
          <w:sz w:val="2"/>
        </w:rPr>
      </w:pPr>
      <w:r>
        <w:rPr>
          <w:noProof/>
          <w:sz w:val="2"/>
        </w:rPr>
        <mc:AlternateContent>
          <mc:Choice Requires="wpg">
            <w:drawing>
              <wp:inline distT="0" distB="0" distL="0" distR="0" wp14:anchorId="14D896AD" wp14:editId="541918B4">
                <wp:extent cx="7333615" cy="18415"/>
                <wp:effectExtent l="0" t="7620" r="635" b="2540"/>
                <wp:docPr id="383" name="Group 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3615" cy="18415"/>
                          <a:chOff x="0" y="0"/>
                          <a:chExt cx="11549" cy="29"/>
                        </a:xfrm>
                      </wpg:grpSpPr>
                      <wps:wsp>
                        <wps:cNvPr id="384" name="Line 167"/>
                        <wps:cNvCnPr>
                          <a:cxnSpLocks noChangeShapeType="1"/>
                        </wps:cNvCnPr>
                        <wps:spPr bwMode="auto">
                          <a:xfrm>
                            <a:off x="11535" y="15"/>
                            <a:ext cx="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3C7AD1E" id="Group 383" o:spid="_x0000_s1026" style="width:577.45pt;height:1.45pt;mso-position-horizontal-relative:char;mso-position-vertical-relative:line" coordsize="1154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">
                <v:line id="Line 167" o:spid="_x0000_s1027" style="position:absolute;visibility:visible;mso-wrap-style:square" from="11535,15" to="1153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" strokeweight="1.44pt"/>
                <w10:anchorlock/>
              </v:group>
            </w:pict>
          </mc:Fallback>
        </mc:AlternateContent>
      </w:r>
    </w:p>
    <w:p w:rsidR="008B52FD" w:rsidRDefault="008B52FD" w:rsidP="008B52FD">
      <w:pPr>
        <w:pStyle w:val="BodyText"/>
      </w:pPr>
    </w:p>
    <w:p w:rsidR="008B52FD" w:rsidRDefault="008B52FD" w:rsidP="008B52FD">
      <w:pPr>
        <w:pStyle w:val="BodyText"/>
        <w:spacing w:before="7"/>
        <w:rPr>
          <w:sz w:val="21"/>
        </w:rPr>
      </w:pPr>
      <w:r>
        <w:rPr>
          <w:noProof/>
        </w:rPr>
        <mc:AlternateContent>
          <mc:Choice Requires="wps">
            <w:drawing>
              <wp:anchor distT="0" distB="0" distL="0" distR="0" simplePos="0" relativeHeight="251738112" behindDoc="0" locked="0" layoutInCell="1" allowOverlap="1" wp14:anchorId="61D59186" wp14:editId="593C9D3E">
                <wp:simplePos x="0" y="0"/>
                <wp:positionH relativeFrom="page">
                  <wp:posOffset>3598545</wp:posOffset>
                </wp:positionH>
                <wp:positionV relativeFrom="paragraph">
                  <wp:posOffset>196850</wp:posOffset>
                </wp:positionV>
                <wp:extent cx="2083435" cy="0"/>
                <wp:effectExtent l="7620" t="13335" r="13970" b="5715"/>
                <wp:wrapTopAndBottom/>
                <wp:docPr id="385" name="Straight Connector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3435"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C8A41" id="Straight Connector 385" o:spid="_x0000_s1026" style="position:absolute;z-index:251738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35pt,15.5pt" to="447.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" strokeweight=".22817mm">
                <w10:wrap type="topAndBottom" anchorx="page"/>
              </v:line>
            </w:pict>
          </mc:Fallback>
        </mc:AlternateContent>
      </w:r>
      <w:r>
        <w:rPr>
          <w:noProof/>
        </w:rPr>
        <mc:AlternateContent>
          <mc:Choice Requires="wps">
            <w:drawing>
              <wp:anchor distT="0" distB="0" distL="0" distR="0" simplePos="0" relativeHeight="251739136" behindDoc="0" locked="0" layoutInCell="1" allowOverlap="1" wp14:anchorId="05692C05" wp14:editId="2ECA5CC9">
                <wp:simplePos x="0" y="0"/>
                <wp:positionH relativeFrom="page">
                  <wp:posOffset>6193155</wp:posOffset>
                </wp:positionH>
                <wp:positionV relativeFrom="paragraph">
                  <wp:posOffset>196850</wp:posOffset>
                </wp:positionV>
                <wp:extent cx="1073785" cy="0"/>
                <wp:effectExtent l="11430" t="13335" r="10160" b="5715"/>
                <wp:wrapTopAndBottom/>
                <wp:docPr id="386" name="Straight Connector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3785"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505FD" id="Straight Connector 386" o:spid="_x0000_s1026" style="position:absolute;z-index:251739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65pt,15.5pt" to="572.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z1LKwIAAFM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" strokeweight=".22817mm">
                <w10:wrap type="topAndBottom" anchorx="page"/>
              </v:line>
            </w:pict>
          </mc:Fallback>
        </mc:AlternateContent>
      </w:r>
    </w:p>
    <w:p w:rsidR="008B52FD" w:rsidRDefault="008B52FD" w:rsidP="008B52FD">
      <w:pPr>
        <w:pStyle w:val="BodyText"/>
        <w:tabs>
          <w:tab w:val="left" w:pos="10349"/>
        </w:tabs>
        <w:spacing w:before="105"/>
      </w:pPr>
      <w:r>
        <w:t xml:space="preserve">                                                                                             Personnel</w:t>
      </w:r>
      <w:r>
        <w:rPr>
          <w:spacing w:val="-4"/>
        </w:rPr>
        <w:t xml:space="preserve"> </w:t>
      </w:r>
      <w:r>
        <w:t>Department                                                  Date</w:t>
      </w:r>
    </w:p>
    <w:p w:rsidR="008B52FD" w:rsidRDefault="008B52FD" w:rsidP="008B52FD">
      <w:pPr>
        <w:pStyle w:val="BodyText"/>
        <w:tabs>
          <w:tab w:val="left" w:pos="10349"/>
        </w:tabs>
        <w:spacing w:before="105"/>
      </w:pPr>
    </w:p>
    <w:p w:rsidR="008B52FD" w:rsidRDefault="008B52FD" w:rsidP="008B52FD">
      <w:pPr>
        <w:pStyle w:val="BodyText"/>
        <w:spacing w:before="12"/>
        <w:rPr>
          <w:sz w:val="4"/>
        </w:rPr>
      </w:pPr>
    </w:p>
    <w:tbl>
      <w:tblPr>
        <w:tblW w:w="10240" w:type="dxa"/>
        <w:tblInd w:w="10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488"/>
        <w:gridCol w:w="1536"/>
        <w:gridCol w:w="1445"/>
        <w:gridCol w:w="1445"/>
        <w:gridCol w:w="1238"/>
        <w:gridCol w:w="88"/>
      </w:tblGrid>
      <w:tr w:rsidR="008B52FD" w:rsidTr="006A42F0">
        <w:trPr>
          <w:trHeight w:hRule="exact" w:val="277"/>
        </w:trPr>
        <w:tc>
          <w:tcPr>
            <w:tcW w:w="4488" w:type="dxa"/>
          </w:tcPr>
          <w:p w:rsidR="008B52FD" w:rsidRDefault="008B52FD" w:rsidP="008B52FD">
            <w:pPr>
              <w:pStyle w:val="TableParagraph"/>
              <w:spacing w:before="0" w:line="203" w:lineRule="exact"/>
              <w:ind w:left="200"/>
              <w:rPr>
                <w:b/>
                <w:sz w:val="20"/>
              </w:rPr>
            </w:pPr>
            <w:r>
              <w:rPr>
                <w:b/>
                <w:sz w:val="20"/>
              </w:rPr>
              <w:t>PLEASE CHECK THE APPROPRIATE RATING:</w:t>
            </w:r>
          </w:p>
        </w:tc>
        <w:tc>
          <w:tcPr>
            <w:tcW w:w="5752" w:type="dxa"/>
            <w:gridSpan w:val="5"/>
          </w:tcPr>
          <w:p w:rsidR="008B52FD" w:rsidRDefault="008B52FD" w:rsidP="008B52FD">
            <w:pPr>
              <w:pStyle w:val="TableParagraph"/>
              <w:tabs>
                <w:tab w:val="left" w:pos="2065"/>
                <w:tab w:val="left" w:pos="3597"/>
                <w:tab w:val="left" w:pos="5083"/>
              </w:tabs>
              <w:spacing w:before="0" w:line="203" w:lineRule="exact"/>
              <w:ind w:left="412"/>
              <w:rPr>
                <w:b/>
                <w:sz w:val="20"/>
              </w:rPr>
            </w:pPr>
            <w:r>
              <w:rPr>
                <w:b/>
                <w:sz w:val="20"/>
              </w:rPr>
              <w:t>Excellent</w:t>
            </w:r>
            <w:r w:rsidR="006A42F0">
              <w:rPr>
                <w:b/>
                <w:sz w:val="20"/>
              </w:rPr>
              <w:t xml:space="preserve">             </w:t>
            </w:r>
            <w:r>
              <w:rPr>
                <w:b/>
                <w:sz w:val="20"/>
              </w:rPr>
              <w:t>Good</w:t>
            </w:r>
            <w:r w:rsidR="006A42F0">
              <w:rPr>
                <w:b/>
                <w:sz w:val="20"/>
              </w:rPr>
              <w:t xml:space="preserve">                   </w:t>
            </w:r>
            <w:r>
              <w:rPr>
                <w:b/>
                <w:sz w:val="20"/>
              </w:rPr>
              <w:t>Fair</w:t>
            </w:r>
            <w:r>
              <w:rPr>
                <w:b/>
                <w:sz w:val="20"/>
              </w:rPr>
              <w:tab/>
            </w:r>
            <w:r w:rsidR="006A42F0">
              <w:rPr>
                <w:b/>
                <w:sz w:val="20"/>
              </w:rPr>
              <w:t xml:space="preserve">                 </w:t>
            </w:r>
            <w:r>
              <w:rPr>
                <w:b/>
                <w:sz w:val="20"/>
              </w:rPr>
              <w:t>Poor</w:t>
            </w:r>
          </w:p>
        </w:tc>
      </w:tr>
      <w:tr w:rsidR="008B52FD" w:rsidTr="006A42F0">
        <w:trPr>
          <w:gridAfter w:val="1"/>
          <w:wAfter w:w="88" w:type="dxa"/>
          <w:trHeight w:hRule="exact" w:val="2592"/>
        </w:trPr>
        <w:tc>
          <w:tcPr>
            <w:tcW w:w="4488" w:type="dxa"/>
          </w:tcPr>
          <w:p w:rsidR="008B52FD" w:rsidRDefault="008B52FD" w:rsidP="008B52FD">
            <w:pPr>
              <w:pStyle w:val="TableParagraph"/>
              <w:spacing w:before="13" w:line="259" w:lineRule="auto"/>
              <w:ind w:left="200"/>
              <w:rPr>
                <w:sz w:val="20"/>
              </w:rPr>
            </w:pPr>
            <w:r>
              <w:rPr>
                <w:sz w:val="20"/>
              </w:rPr>
              <w:t>Character: integrity, dependability, honesty Adaptability: adjust well, flexibility</w:t>
            </w:r>
          </w:p>
          <w:p w:rsidR="008B52FD" w:rsidRDefault="008B52FD" w:rsidP="008B52FD">
            <w:pPr>
              <w:pStyle w:val="TableParagraph"/>
              <w:spacing w:before="0" w:line="259" w:lineRule="auto"/>
              <w:ind w:left="200"/>
              <w:rPr>
                <w:sz w:val="20"/>
              </w:rPr>
            </w:pPr>
            <w:r>
              <w:rPr>
                <w:sz w:val="20"/>
              </w:rPr>
              <w:t>Mental alertness: grasps points, responsive Teamwork: cooperative, sense of team concept Attendance: regular in attendance</w:t>
            </w:r>
          </w:p>
          <w:p w:rsidR="008B52FD" w:rsidRDefault="008B52FD" w:rsidP="008B52FD">
            <w:pPr>
              <w:pStyle w:val="TableParagraph"/>
              <w:spacing w:before="0" w:line="259" w:lineRule="auto"/>
              <w:ind w:left="200"/>
              <w:rPr>
                <w:sz w:val="20"/>
              </w:rPr>
            </w:pPr>
            <w:r>
              <w:rPr>
                <w:sz w:val="20"/>
              </w:rPr>
              <w:t>Punctuality: for work and return from breaks Knowledge of subject matter</w:t>
            </w:r>
          </w:p>
          <w:p w:rsidR="008B52FD" w:rsidRDefault="008B52FD" w:rsidP="008B52FD">
            <w:pPr>
              <w:pStyle w:val="TableParagraph"/>
              <w:spacing w:before="0" w:line="256" w:lineRule="auto"/>
              <w:ind w:left="200" w:right="1026"/>
              <w:rPr>
                <w:sz w:val="20"/>
              </w:rPr>
            </w:pPr>
            <w:r>
              <w:rPr>
                <w:sz w:val="20"/>
              </w:rPr>
              <w:t>Organization of work: daily planning Professional growth: course work taken</w:t>
            </w:r>
          </w:p>
          <w:p w:rsidR="008B52FD" w:rsidRDefault="008B52FD" w:rsidP="008B52FD">
            <w:pPr>
              <w:pStyle w:val="TableParagraph"/>
              <w:spacing w:before="0" w:line="256" w:lineRule="auto"/>
              <w:ind w:left="200" w:right="1026"/>
              <w:rPr>
                <w:sz w:val="20"/>
              </w:rPr>
            </w:pPr>
          </w:p>
          <w:p w:rsidR="008B52FD" w:rsidRDefault="008B52FD" w:rsidP="008B52FD">
            <w:pPr>
              <w:pStyle w:val="TableParagraph"/>
              <w:spacing w:before="0" w:line="256" w:lineRule="auto"/>
              <w:ind w:left="200" w:right="1026"/>
              <w:rPr>
                <w:sz w:val="20"/>
              </w:rPr>
            </w:pPr>
          </w:p>
        </w:tc>
        <w:tc>
          <w:tcPr>
            <w:tcW w:w="1536" w:type="dxa"/>
          </w:tcPr>
          <w:p w:rsidR="008B52FD" w:rsidRDefault="008B52FD" w:rsidP="008B52FD">
            <w:pPr>
              <w:pStyle w:val="TableParagraph"/>
              <w:tabs>
                <w:tab w:val="left" w:pos="1247"/>
              </w:tabs>
              <w:spacing w:before="13"/>
              <w:ind w:left="412"/>
              <w:rPr>
                <w:sz w:val="20"/>
              </w:rPr>
            </w:pPr>
            <w:r>
              <w:rPr>
                <w:w w:val="99"/>
                <w:sz w:val="20"/>
                <w:u w:val="single"/>
              </w:rPr>
              <w:t xml:space="preserve"> </w:t>
            </w:r>
            <w:r>
              <w:rPr>
                <w:sz w:val="20"/>
                <w:u w:val="single"/>
              </w:rPr>
              <w:tab/>
            </w:r>
          </w:p>
          <w:p w:rsidR="008B52FD" w:rsidRDefault="008B52FD" w:rsidP="008B52FD">
            <w:pPr>
              <w:pStyle w:val="TableParagraph"/>
              <w:tabs>
                <w:tab w:val="left" w:pos="1247"/>
              </w:tabs>
              <w:ind w:left="412"/>
              <w:rPr>
                <w:sz w:val="20"/>
              </w:rPr>
            </w:pPr>
            <w:r>
              <w:rPr>
                <w:w w:val="99"/>
                <w:sz w:val="20"/>
                <w:u w:val="single"/>
              </w:rPr>
              <w:t xml:space="preserve"> </w:t>
            </w:r>
            <w:r>
              <w:rPr>
                <w:sz w:val="20"/>
                <w:u w:val="single"/>
              </w:rPr>
              <w:tab/>
            </w:r>
          </w:p>
          <w:p w:rsidR="008B52FD" w:rsidRDefault="008B52FD" w:rsidP="008B52FD">
            <w:pPr>
              <w:pStyle w:val="TableParagraph"/>
              <w:tabs>
                <w:tab w:val="left" w:pos="1247"/>
              </w:tabs>
              <w:ind w:left="412"/>
              <w:rPr>
                <w:sz w:val="20"/>
              </w:rPr>
            </w:pPr>
            <w:r>
              <w:rPr>
                <w:w w:val="99"/>
                <w:sz w:val="20"/>
                <w:u w:val="single"/>
              </w:rPr>
              <w:t xml:space="preserve"> </w:t>
            </w:r>
            <w:r>
              <w:rPr>
                <w:sz w:val="20"/>
                <w:u w:val="single"/>
              </w:rPr>
              <w:tab/>
            </w:r>
          </w:p>
          <w:p w:rsidR="008B52FD" w:rsidRDefault="008B52FD" w:rsidP="008B52FD">
            <w:pPr>
              <w:pStyle w:val="TableParagraph"/>
              <w:tabs>
                <w:tab w:val="left" w:pos="1247"/>
              </w:tabs>
              <w:spacing w:before="17"/>
              <w:ind w:left="412"/>
              <w:rPr>
                <w:sz w:val="20"/>
              </w:rPr>
            </w:pPr>
            <w:r>
              <w:rPr>
                <w:w w:val="99"/>
                <w:sz w:val="20"/>
                <w:u w:val="single"/>
              </w:rPr>
              <w:t xml:space="preserve"> </w:t>
            </w:r>
            <w:r>
              <w:rPr>
                <w:sz w:val="20"/>
                <w:u w:val="single"/>
              </w:rPr>
              <w:tab/>
            </w:r>
          </w:p>
          <w:p w:rsidR="008B52FD" w:rsidRDefault="008B52FD" w:rsidP="008B52FD">
            <w:pPr>
              <w:pStyle w:val="TableParagraph"/>
              <w:tabs>
                <w:tab w:val="left" w:pos="1247"/>
              </w:tabs>
              <w:ind w:left="412"/>
              <w:rPr>
                <w:sz w:val="20"/>
              </w:rPr>
            </w:pPr>
            <w:r>
              <w:rPr>
                <w:w w:val="99"/>
                <w:sz w:val="20"/>
                <w:u w:val="single"/>
              </w:rPr>
              <w:t xml:space="preserve"> </w:t>
            </w:r>
            <w:r>
              <w:rPr>
                <w:sz w:val="20"/>
                <w:u w:val="single"/>
              </w:rPr>
              <w:tab/>
            </w:r>
          </w:p>
          <w:p w:rsidR="008B52FD" w:rsidRDefault="008B52FD" w:rsidP="008B52FD">
            <w:pPr>
              <w:pStyle w:val="TableParagraph"/>
              <w:tabs>
                <w:tab w:val="left" w:pos="1247"/>
              </w:tabs>
              <w:ind w:left="412"/>
              <w:rPr>
                <w:sz w:val="20"/>
              </w:rPr>
            </w:pPr>
            <w:r>
              <w:rPr>
                <w:w w:val="99"/>
                <w:sz w:val="20"/>
                <w:u w:val="single"/>
              </w:rPr>
              <w:t xml:space="preserve"> </w:t>
            </w:r>
            <w:r>
              <w:rPr>
                <w:sz w:val="20"/>
                <w:u w:val="single"/>
              </w:rPr>
              <w:tab/>
            </w:r>
          </w:p>
          <w:p w:rsidR="008B52FD" w:rsidRDefault="008B52FD" w:rsidP="008B52FD">
            <w:pPr>
              <w:pStyle w:val="TableParagraph"/>
              <w:tabs>
                <w:tab w:val="left" w:pos="1247"/>
              </w:tabs>
              <w:ind w:left="412"/>
              <w:rPr>
                <w:sz w:val="20"/>
              </w:rPr>
            </w:pPr>
            <w:r>
              <w:rPr>
                <w:w w:val="99"/>
                <w:sz w:val="20"/>
                <w:u w:val="single"/>
              </w:rPr>
              <w:t xml:space="preserve"> </w:t>
            </w:r>
            <w:r>
              <w:rPr>
                <w:sz w:val="20"/>
                <w:u w:val="single"/>
              </w:rPr>
              <w:tab/>
            </w:r>
          </w:p>
          <w:p w:rsidR="008B52FD" w:rsidRDefault="008B52FD" w:rsidP="008B52FD">
            <w:pPr>
              <w:pStyle w:val="TableParagraph"/>
              <w:tabs>
                <w:tab w:val="left" w:pos="1247"/>
              </w:tabs>
              <w:ind w:left="412"/>
              <w:rPr>
                <w:sz w:val="20"/>
              </w:rPr>
            </w:pPr>
            <w:r>
              <w:rPr>
                <w:w w:val="99"/>
                <w:sz w:val="20"/>
                <w:u w:val="single"/>
              </w:rPr>
              <w:t xml:space="preserve"> </w:t>
            </w:r>
            <w:r>
              <w:rPr>
                <w:sz w:val="20"/>
                <w:u w:val="single"/>
              </w:rPr>
              <w:tab/>
            </w:r>
          </w:p>
          <w:p w:rsidR="008B52FD" w:rsidRDefault="008B52FD" w:rsidP="008B52FD">
            <w:pPr>
              <w:pStyle w:val="TableParagraph"/>
              <w:tabs>
                <w:tab w:val="left" w:pos="1247"/>
              </w:tabs>
              <w:spacing w:before="17"/>
              <w:ind w:left="412"/>
              <w:rPr>
                <w:sz w:val="20"/>
              </w:rPr>
            </w:pPr>
            <w:r>
              <w:rPr>
                <w:w w:val="99"/>
                <w:sz w:val="20"/>
                <w:u w:val="single"/>
              </w:rPr>
              <w:t xml:space="preserve"> </w:t>
            </w:r>
            <w:r>
              <w:rPr>
                <w:sz w:val="20"/>
                <w:u w:val="single"/>
              </w:rPr>
              <w:tab/>
            </w:r>
          </w:p>
        </w:tc>
        <w:tc>
          <w:tcPr>
            <w:tcW w:w="1445" w:type="dxa"/>
          </w:tcPr>
          <w:p w:rsidR="008B52FD" w:rsidRDefault="008B52FD" w:rsidP="008B52FD">
            <w:pPr>
              <w:pStyle w:val="TableParagraph"/>
              <w:tabs>
                <w:tab w:val="left" w:pos="1157"/>
              </w:tabs>
              <w:spacing w:before="13"/>
              <w:rPr>
                <w:sz w:val="20"/>
              </w:rPr>
            </w:pPr>
            <w:r>
              <w:rPr>
                <w:w w:val="99"/>
                <w:sz w:val="20"/>
                <w:u w:val="single"/>
              </w:rPr>
              <w:t xml:space="preserve"> </w:t>
            </w:r>
            <w:r>
              <w:rPr>
                <w:sz w:val="20"/>
                <w:u w:val="single"/>
              </w:rPr>
              <w:tab/>
            </w:r>
          </w:p>
          <w:p w:rsidR="008B52FD" w:rsidRDefault="008B52FD" w:rsidP="008B52FD">
            <w:pPr>
              <w:pStyle w:val="TableParagraph"/>
              <w:tabs>
                <w:tab w:val="left" w:pos="1157"/>
              </w:tabs>
              <w:rPr>
                <w:sz w:val="20"/>
              </w:rPr>
            </w:pPr>
            <w:r>
              <w:rPr>
                <w:w w:val="99"/>
                <w:sz w:val="20"/>
                <w:u w:val="single"/>
              </w:rPr>
              <w:t xml:space="preserve"> </w:t>
            </w:r>
            <w:r>
              <w:rPr>
                <w:sz w:val="20"/>
                <w:u w:val="single"/>
              </w:rPr>
              <w:tab/>
            </w:r>
          </w:p>
          <w:p w:rsidR="008B52FD" w:rsidRDefault="008B52FD" w:rsidP="008B52FD">
            <w:pPr>
              <w:pStyle w:val="TableParagraph"/>
              <w:tabs>
                <w:tab w:val="left" w:pos="1157"/>
              </w:tabs>
              <w:rPr>
                <w:sz w:val="20"/>
              </w:rPr>
            </w:pPr>
            <w:r>
              <w:rPr>
                <w:w w:val="99"/>
                <w:sz w:val="20"/>
                <w:u w:val="single"/>
              </w:rPr>
              <w:t xml:space="preserve"> </w:t>
            </w:r>
            <w:r>
              <w:rPr>
                <w:sz w:val="20"/>
                <w:u w:val="single"/>
              </w:rPr>
              <w:tab/>
            </w:r>
          </w:p>
          <w:p w:rsidR="008B52FD" w:rsidRDefault="008B52FD" w:rsidP="008B52FD">
            <w:pPr>
              <w:pStyle w:val="TableParagraph"/>
              <w:tabs>
                <w:tab w:val="left" w:pos="1157"/>
              </w:tabs>
              <w:spacing w:before="17"/>
              <w:rPr>
                <w:sz w:val="20"/>
              </w:rPr>
            </w:pPr>
            <w:r>
              <w:rPr>
                <w:w w:val="99"/>
                <w:sz w:val="20"/>
                <w:u w:val="single"/>
              </w:rPr>
              <w:t xml:space="preserve"> </w:t>
            </w:r>
            <w:r>
              <w:rPr>
                <w:sz w:val="20"/>
                <w:u w:val="single"/>
              </w:rPr>
              <w:tab/>
            </w:r>
          </w:p>
          <w:p w:rsidR="008B52FD" w:rsidRDefault="008B52FD" w:rsidP="008B52FD">
            <w:pPr>
              <w:pStyle w:val="TableParagraph"/>
              <w:tabs>
                <w:tab w:val="left" w:pos="1157"/>
              </w:tabs>
              <w:rPr>
                <w:sz w:val="20"/>
              </w:rPr>
            </w:pPr>
            <w:r>
              <w:rPr>
                <w:w w:val="99"/>
                <w:sz w:val="20"/>
                <w:u w:val="single"/>
              </w:rPr>
              <w:t xml:space="preserve"> </w:t>
            </w:r>
            <w:r>
              <w:rPr>
                <w:sz w:val="20"/>
                <w:u w:val="single"/>
              </w:rPr>
              <w:tab/>
            </w:r>
          </w:p>
          <w:p w:rsidR="008B52FD" w:rsidRDefault="008B52FD" w:rsidP="008B52FD">
            <w:pPr>
              <w:pStyle w:val="TableParagraph"/>
              <w:tabs>
                <w:tab w:val="left" w:pos="1157"/>
              </w:tabs>
              <w:rPr>
                <w:sz w:val="20"/>
              </w:rPr>
            </w:pPr>
            <w:r>
              <w:rPr>
                <w:w w:val="99"/>
                <w:sz w:val="20"/>
                <w:u w:val="single"/>
              </w:rPr>
              <w:t xml:space="preserve"> </w:t>
            </w:r>
            <w:r>
              <w:rPr>
                <w:sz w:val="20"/>
                <w:u w:val="single"/>
              </w:rPr>
              <w:tab/>
            </w:r>
          </w:p>
          <w:p w:rsidR="008B52FD" w:rsidRDefault="008B52FD" w:rsidP="008B52FD">
            <w:pPr>
              <w:pStyle w:val="TableParagraph"/>
              <w:tabs>
                <w:tab w:val="left" w:pos="1157"/>
              </w:tabs>
              <w:rPr>
                <w:sz w:val="20"/>
              </w:rPr>
            </w:pPr>
            <w:r>
              <w:rPr>
                <w:w w:val="99"/>
                <w:sz w:val="20"/>
                <w:u w:val="single"/>
              </w:rPr>
              <w:t xml:space="preserve"> </w:t>
            </w:r>
            <w:r>
              <w:rPr>
                <w:sz w:val="20"/>
                <w:u w:val="single"/>
              </w:rPr>
              <w:tab/>
            </w:r>
          </w:p>
          <w:p w:rsidR="008B52FD" w:rsidRDefault="008B52FD" w:rsidP="008B52FD">
            <w:pPr>
              <w:pStyle w:val="TableParagraph"/>
              <w:tabs>
                <w:tab w:val="left" w:pos="1157"/>
              </w:tabs>
              <w:rPr>
                <w:sz w:val="20"/>
              </w:rPr>
            </w:pPr>
            <w:r>
              <w:rPr>
                <w:w w:val="99"/>
                <w:sz w:val="20"/>
                <w:u w:val="single"/>
              </w:rPr>
              <w:t xml:space="preserve"> </w:t>
            </w:r>
            <w:r>
              <w:rPr>
                <w:sz w:val="20"/>
                <w:u w:val="single"/>
              </w:rPr>
              <w:tab/>
            </w:r>
          </w:p>
          <w:p w:rsidR="008B52FD" w:rsidRDefault="008B52FD" w:rsidP="008B52FD">
            <w:pPr>
              <w:pStyle w:val="TableParagraph"/>
              <w:tabs>
                <w:tab w:val="left" w:pos="1157"/>
              </w:tabs>
              <w:spacing w:before="17"/>
              <w:rPr>
                <w:sz w:val="20"/>
              </w:rPr>
            </w:pPr>
            <w:r>
              <w:rPr>
                <w:w w:val="99"/>
                <w:sz w:val="20"/>
                <w:u w:val="single"/>
              </w:rPr>
              <w:t xml:space="preserve"> </w:t>
            </w:r>
            <w:r>
              <w:rPr>
                <w:sz w:val="20"/>
                <w:u w:val="single"/>
              </w:rPr>
              <w:tab/>
            </w:r>
          </w:p>
        </w:tc>
        <w:tc>
          <w:tcPr>
            <w:tcW w:w="1445" w:type="dxa"/>
          </w:tcPr>
          <w:p w:rsidR="008B52FD" w:rsidRDefault="008B52FD" w:rsidP="008B52FD">
            <w:pPr>
              <w:pStyle w:val="TableParagraph"/>
              <w:tabs>
                <w:tab w:val="left" w:pos="1157"/>
              </w:tabs>
              <w:spacing w:before="13"/>
              <w:rPr>
                <w:sz w:val="20"/>
              </w:rPr>
            </w:pPr>
            <w:r>
              <w:rPr>
                <w:w w:val="99"/>
                <w:sz w:val="20"/>
                <w:u w:val="single"/>
              </w:rPr>
              <w:t xml:space="preserve"> </w:t>
            </w:r>
            <w:r>
              <w:rPr>
                <w:sz w:val="20"/>
                <w:u w:val="single"/>
              </w:rPr>
              <w:tab/>
            </w:r>
          </w:p>
          <w:p w:rsidR="008B52FD" w:rsidRDefault="008B52FD" w:rsidP="008B52FD">
            <w:pPr>
              <w:pStyle w:val="TableParagraph"/>
              <w:tabs>
                <w:tab w:val="left" w:pos="1157"/>
              </w:tabs>
              <w:rPr>
                <w:sz w:val="20"/>
              </w:rPr>
            </w:pPr>
            <w:r>
              <w:rPr>
                <w:w w:val="99"/>
                <w:sz w:val="20"/>
                <w:u w:val="single"/>
              </w:rPr>
              <w:t xml:space="preserve"> </w:t>
            </w:r>
            <w:r>
              <w:rPr>
                <w:sz w:val="20"/>
                <w:u w:val="single"/>
              </w:rPr>
              <w:tab/>
            </w:r>
          </w:p>
          <w:p w:rsidR="008B52FD" w:rsidRDefault="008B52FD" w:rsidP="008B52FD">
            <w:pPr>
              <w:pStyle w:val="TableParagraph"/>
              <w:tabs>
                <w:tab w:val="left" w:pos="1157"/>
              </w:tabs>
              <w:rPr>
                <w:sz w:val="20"/>
              </w:rPr>
            </w:pPr>
            <w:r>
              <w:rPr>
                <w:w w:val="99"/>
                <w:sz w:val="20"/>
                <w:u w:val="single"/>
              </w:rPr>
              <w:t xml:space="preserve"> </w:t>
            </w:r>
            <w:r>
              <w:rPr>
                <w:sz w:val="20"/>
                <w:u w:val="single"/>
              </w:rPr>
              <w:tab/>
            </w:r>
          </w:p>
          <w:p w:rsidR="008B52FD" w:rsidRDefault="008B52FD" w:rsidP="008B52FD">
            <w:pPr>
              <w:pStyle w:val="TableParagraph"/>
              <w:tabs>
                <w:tab w:val="left" w:pos="1157"/>
              </w:tabs>
              <w:spacing w:before="17"/>
              <w:rPr>
                <w:sz w:val="20"/>
              </w:rPr>
            </w:pPr>
            <w:r>
              <w:rPr>
                <w:w w:val="99"/>
                <w:sz w:val="20"/>
                <w:u w:val="single"/>
              </w:rPr>
              <w:t xml:space="preserve"> </w:t>
            </w:r>
            <w:r>
              <w:rPr>
                <w:sz w:val="20"/>
                <w:u w:val="single"/>
              </w:rPr>
              <w:tab/>
            </w:r>
          </w:p>
          <w:p w:rsidR="008B52FD" w:rsidRDefault="008B52FD" w:rsidP="008B52FD">
            <w:pPr>
              <w:pStyle w:val="TableParagraph"/>
              <w:tabs>
                <w:tab w:val="left" w:pos="1157"/>
              </w:tabs>
              <w:rPr>
                <w:sz w:val="20"/>
              </w:rPr>
            </w:pPr>
            <w:r>
              <w:rPr>
                <w:w w:val="99"/>
                <w:sz w:val="20"/>
                <w:u w:val="single"/>
              </w:rPr>
              <w:t xml:space="preserve"> </w:t>
            </w:r>
            <w:r>
              <w:rPr>
                <w:sz w:val="20"/>
                <w:u w:val="single"/>
              </w:rPr>
              <w:tab/>
            </w:r>
          </w:p>
          <w:p w:rsidR="008B52FD" w:rsidRDefault="008B52FD" w:rsidP="008B52FD">
            <w:pPr>
              <w:pStyle w:val="TableParagraph"/>
              <w:tabs>
                <w:tab w:val="left" w:pos="1157"/>
              </w:tabs>
              <w:rPr>
                <w:sz w:val="20"/>
              </w:rPr>
            </w:pPr>
            <w:r>
              <w:rPr>
                <w:w w:val="99"/>
                <w:sz w:val="20"/>
                <w:u w:val="single"/>
              </w:rPr>
              <w:t xml:space="preserve"> </w:t>
            </w:r>
            <w:r>
              <w:rPr>
                <w:sz w:val="20"/>
                <w:u w:val="single"/>
              </w:rPr>
              <w:tab/>
            </w:r>
          </w:p>
          <w:p w:rsidR="008B52FD" w:rsidRDefault="008B52FD" w:rsidP="008B52FD">
            <w:pPr>
              <w:pStyle w:val="TableParagraph"/>
              <w:tabs>
                <w:tab w:val="left" w:pos="1157"/>
              </w:tabs>
              <w:rPr>
                <w:sz w:val="20"/>
              </w:rPr>
            </w:pPr>
            <w:r>
              <w:rPr>
                <w:w w:val="99"/>
                <w:sz w:val="20"/>
                <w:u w:val="single"/>
              </w:rPr>
              <w:t xml:space="preserve"> </w:t>
            </w:r>
            <w:r>
              <w:rPr>
                <w:sz w:val="20"/>
                <w:u w:val="single"/>
              </w:rPr>
              <w:tab/>
            </w:r>
          </w:p>
          <w:p w:rsidR="008B52FD" w:rsidRDefault="008B52FD" w:rsidP="008B52FD">
            <w:pPr>
              <w:pStyle w:val="TableParagraph"/>
              <w:tabs>
                <w:tab w:val="left" w:pos="1157"/>
              </w:tabs>
              <w:rPr>
                <w:sz w:val="20"/>
              </w:rPr>
            </w:pPr>
            <w:r>
              <w:rPr>
                <w:w w:val="99"/>
                <w:sz w:val="20"/>
                <w:u w:val="single"/>
              </w:rPr>
              <w:t xml:space="preserve"> </w:t>
            </w:r>
            <w:r>
              <w:rPr>
                <w:sz w:val="20"/>
                <w:u w:val="single"/>
              </w:rPr>
              <w:tab/>
            </w:r>
          </w:p>
          <w:p w:rsidR="008B52FD" w:rsidRDefault="008B52FD" w:rsidP="008B52FD">
            <w:pPr>
              <w:pStyle w:val="TableParagraph"/>
              <w:tabs>
                <w:tab w:val="left" w:pos="1157"/>
              </w:tabs>
              <w:spacing w:before="17"/>
              <w:rPr>
                <w:sz w:val="20"/>
              </w:rPr>
            </w:pPr>
            <w:r>
              <w:rPr>
                <w:w w:val="99"/>
                <w:sz w:val="20"/>
                <w:u w:val="single"/>
              </w:rPr>
              <w:t xml:space="preserve"> </w:t>
            </w:r>
            <w:r>
              <w:rPr>
                <w:sz w:val="20"/>
                <w:u w:val="single"/>
              </w:rPr>
              <w:tab/>
            </w:r>
          </w:p>
        </w:tc>
        <w:tc>
          <w:tcPr>
            <w:tcW w:w="1238" w:type="dxa"/>
          </w:tcPr>
          <w:p w:rsidR="008B52FD" w:rsidRDefault="008B52FD" w:rsidP="008B52FD">
            <w:pPr>
              <w:pStyle w:val="TableParagraph"/>
              <w:tabs>
                <w:tab w:val="left" w:pos="1158"/>
              </w:tabs>
              <w:spacing w:before="13"/>
              <w:rPr>
                <w:sz w:val="20"/>
              </w:rPr>
            </w:pPr>
            <w:r>
              <w:rPr>
                <w:w w:val="99"/>
                <w:sz w:val="20"/>
                <w:u w:val="single"/>
              </w:rPr>
              <w:t xml:space="preserve"> </w:t>
            </w:r>
            <w:r>
              <w:rPr>
                <w:sz w:val="20"/>
                <w:u w:val="single"/>
              </w:rPr>
              <w:tab/>
            </w:r>
          </w:p>
          <w:p w:rsidR="008B52FD" w:rsidRDefault="008B52FD" w:rsidP="008B52FD">
            <w:pPr>
              <w:pStyle w:val="TableParagraph"/>
              <w:tabs>
                <w:tab w:val="left" w:pos="1158"/>
              </w:tabs>
              <w:rPr>
                <w:sz w:val="20"/>
              </w:rPr>
            </w:pPr>
            <w:r>
              <w:rPr>
                <w:w w:val="99"/>
                <w:sz w:val="20"/>
                <w:u w:val="single"/>
              </w:rPr>
              <w:t xml:space="preserve"> </w:t>
            </w:r>
            <w:r>
              <w:rPr>
                <w:sz w:val="20"/>
                <w:u w:val="single"/>
              </w:rPr>
              <w:tab/>
            </w:r>
          </w:p>
          <w:p w:rsidR="008B52FD" w:rsidRDefault="008B52FD" w:rsidP="008B52FD">
            <w:pPr>
              <w:pStyle w:val="TableParagraph"/>
              <w:tabs>
                <w:tab w:val="left" w:pos="1158"/>
              </w:tabs>
              <w:rPr>
                <w:sz w:val="20"/>
              </w:rPr>
            </w:pPr>
            <w:r>
              <w:rPr>
                <w:w w:val="99"/>
                <w:sz w:val="20"/>
                <w:u w:val="single"/>
              </w:rPr>
              <w:t xml:space="preserve"> </w:t>
            </w:r>
            <w:r>
              <w:rPr>
                <w:sz w:val="20"/>
                <w:u w:val="single"/>
              </w:rPr>
              <w:tab/>
            </w:r>
          </w:p>
          <w:p w:rsidR="008B52FD" w:rsidRDefault="008B52FD" w:rsidP="008B52FD">
            <w:pPr>
              <w:pStyle w:val="TableParagraph"/>
              <w:tabs>
                <w:tab w:val="left" w:pos="1158"/>
              </w:tabs>
              <w:spacing w:before="17"/>
              <w:rPr>
                <w:sz w:val="20"/>
              </w:rPr>
            </w:pPr>
            <w:r>
              <w:rPr>
                <w:w w:val="99"/>
                <w:sz w:val="20"/>
                <w:u w:val="single"/>
              </w:rPr>
              <w:t xml:space="preserve"> </w:t>
            </w:r>
            <w:r>
              <w:rPr>
                <w:sz w:val="20"/>
                <w:u w:val="single"/>
              </w:rPr>
              <w:tab/>
            </w:r>
          </w:p>
          <w:p w:rsidR="008B52FD" w:rsidRDefault="008B52FD" w:rsidP="008B52FD">
            <w:pPr>
              <w:pStyle w:val="TableParagraph"/>
              <w:tabs>
                <w:tab w:val="left" w:pos="1158"/>
              </w:tabs>
              <w:rPr>
                <w:sz w:val="20"/>
              </w:rPr>
            </w:pPr>
            <w:r>
              <w:rPr>
                <w:w w:val="99"/>
                <w:sz w:val="20"/>
                <w:u w:val="single"/>
              </w:rPr>
              <w:t xml:space="preserve"> </w:t>
            </w:r>
            <w:r>
              <w:rPr>
                <w:sz w:val="20"/>
                <w:u w:val="single"/>
              </w:rPr>
              <w:tab/>
            </w:r>
          </w:p>
          <w:p w:rsidR="008B52FD" w:rsidRDefault="008B52FD" w:rsidP="008B52FD">
            <w:pPr>
              <w:pStyle w:val="TableParagraph"/>
              <w:tabs>
                <w:tab w:val="left" w:pos="1158"/>
              </w:tabs>
              <w:rPr>
                <w:sz w:val="20"/>
              </w:rPr>
            </w:pPr>
            <w:r>
              <w:rPr>
                <w:w w:val="99"/>
                <w:sz w:val="20"/>
                <w:u w:val="single"/>
              </w:rPr>
              <w:t xml:space="preserve"> </w:t>
            </w:r>
            <w:r>
              <w:rPr>
                <w:sz w:val="20"/>
                <w:u w:val="single"/>
              </w:rPr>
              <w:tab/>
            </w:r>
          </w:p>
          <w:p w:rsidR="008B52FD" w:rsidRDefault="008B52FD" w:rsidP="008B52FD">
            <w:pPr>
              <w:pStyle w:val="TableParagraph"/>
              <w:tabs>
                <w:tab w:val="left" w:pos="1158"/>
              </w:tabs>
              <w:rPr>
                <w:sz w:val="20"/>
              </w:rPr>
            </w:pPr>
            <w:r>
              <w:rPr>
                <w:w w:val="99"/>
                <w:sz w:val="20"/>
                <w:u w:val="single"/>
              </w:rPr>
              <w:t xml:space="preserve"> </w:t>
            </w:r>
            <w:r>
              <w:rPr>
                <w:sz w:val="20"/>
                <w:u w:val="single"/>
              </w:rPr>
              <w:tab/>
            </w:r>
          </w:p>
          <w:p w:rsidR="008B52FD" w:rsidRDefault="008B52FD" w:rsidP="008B52FD">
            <w:pPr>
              <w:pStyle w:val="TableParagraph"/>
              <w:tabs>
                <w:tab w:val="left" w:pos="1158"/>
              </w:tabs>
              <w:rPr>
                <w:sz w:val="20"/>
              </w:rPr>
            </w:pPr>
            <w:r>
              <w:rPr>
                <w:w w:val="99"/>
                <w:sz w:val="20"/>
                <w:u w:val="single"/>
              </w:rPr>
              <w:t xml:space="preserve"> </w:t>
            </w:r>
            <w:r>
              <w:rPr>
                <w:sz w:val="20"/>
                <w:u w:val="single"/>
              </w:rPr>
              <w:tab/>
            </w:r>
          </w:p>
          <w:p w:rsidR="008B52FD" w:rsidRDefault="008B52FD" w:rsidP="008B52FD">
            <w:pPr>
              <w:pStyle w:val="TableParagraph"/>
              <w:tabs>
                <w:tab w:val="left" w:pos="1158"/>
              </w:tabs>
              <w:spacing w:before="17"/>
              <w:rPr>
                <w:sz w:val="20"/>
                <w:u w:val="single"/>
              </w:rPr>
            </w:pPr>
            <w:r>
              <w:rPr>
                <w:w w:val="99"/>
                <w:sz w:val="20"/>
                <w:u w:val="single"/>
              </w:rPr>
              <w:t xml:space="preserve"> </w:t>
            </w:r>
            <w:r>
              <w:rPr>
                <w:sz w:val="20"/>
                <w:u w:val="single"/>
              </w:rPr>
              <w:tab/>
            </w:r>
          </w:p>
          <w:p w:rsidR="008B52FD" w:rsidRDefault="008B52FD" w:rsidP="008B52FD">
            <w:pPr>
              <w:pStyle w:val="TableParagraph"/>
              <w:tabs>
                <w:tab w:val="left" w:pos="1158"/>
              </w:tabs>
              <w:spacing w:before="17"/>
              <w:rPr>
                <w:sz w:val="20"/>
              </w:rPr>
            </w:pPr>
          </w:p>
        </w:tc>
      </w:tr>
    </w:tbl>
    <w:p w:rsidR="008B52FD" w:rsidRDefault="008B52FD" w:rsidP="008B52FD">
      <w:pPr>
        <w:pStyle w:val="BodyText"/>
        <w:tabs>
          <w:tab w:val="left" w:pos="11530"/>
        </w:tabs>
        <w:spacing w:before="23"/>
        <w:ind w:left="337"/>
      </w:pPr>
    </w:p>
    <w:p w:rsidR="008B52FD" w:rsidRDefault="008B52FD" w:rsidP="008B52FD">
      <w:pPr>
        <w:pStyle w:val="BodyText"/>
        <w:tabs>
          <w:tab w:val="left" w:pos="11530"/>
        </w:tabs>
        <w:spacing w:before="23"/>
        <w:ind w:left="337"/>
      </w:pPr>
      <w:r>
        <w:rPr>
          <w:noProof/>
        </w:rPr>
        <mc:AlternateContent>
          <mc:Choice Requires="wps">
            <w:drawing>
              <wp:anchor distT="0" distB="0" distL="114300" distR="114300" simplePos="0" relativeHeight="251743232" behindDoc="0" locked="0" layoutInCell="1" allowOverlap="1" wp14:anchorId="245661DD" wp14:editId="20F522C5">
                <wp:simplePos x="0" y="0"/>
                <wp:positionH relativeFrom="margin">
                  <wp:align>right</wp:align>
                </wp:positionH>
                <wp:positionV relativeFrom="paragraph">
                  <wp:posOffset>123825</wp:posOffset>
                </wp:positionV>
                <wp:extent cx="3486150" cy="9525"/>
                <wp:effectExtent l="0" t="0" r="19050" b="28575"/>
                <wp:wrapNone/>
                <wp:docPr id="387" name="Straight Connector 387"/>
                <wp:cNvGraphicFramePr/>
                <a:graphic xmlns:a="http://schemas.openxmlformats.org/drawingml/2006/main">
                  <a:graphicData uri="http://schemas.microsoft.com/office/word/2010/wordprocessingShape">
                    <wps:wsp>
                      <wps:cNvCnPr/>
                      <wps:spPr>
                        <a:xfrm>
                          <a:off x="0" y="0"/>
                          <a:ext cx="34861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9F12C7" id="Straight Connector 387" o:spid="_x0000_s1026" style="position:absolute;z-index:251743232;visibility:visible;mso-wrap-style:square;mso-wrap-distance-left:9pt;mso-wrap-distance-top:0;mso-wrap-distance-right:9pt;mso-wrap-distance-bottom:0;mso-position-horizontal:right;mso-position-horizontal-relative:margin;mso-position-vertical:absolute;mso-position-vertical-relative:text" from="223.3pt,9.75pt" to="497.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" strokecolor="black [3200]" strokeweight=".5pt">
                <v:stroke joinstyle="miter"/>
                <w10:wrap anchorx="margin"/>
              </v:line>
            </w:pict>
          </mc:Fallback>
        </mc:AlternateContent>
      </w:r>
      <w:r>
        <w:t>How long have you known the</w:t>
      </w:r>
      <w:r>
        <w:rPr>
          <w:spacing w:val="-15"/>
        </w:rPr>
        <w:t xml:space="preserve"> </w:t>
      </w:r>
      <w:r>
        <w:t>applicant?</w:t>
      </w:r>
      <w:r w:rsidRPr="005C2B18">
        <w:rPr>
          <w:u w:val="single"/>
          <w:bdr w:val="single" w:sz="4" w:space="0" w:color="auto"/>
        </w:rPr>
        <w:t xml:space="preserve">                                                                                                                </w:t>
      </w:r>
      <w:r>
        <w:rPr>
          <w:u w:val="single"/>
        </w:rPr>
        <w:t xml:space="preserve">          </w:t>
      </w:r>
      <w:r>
        <w:rPr>
          <w:spacing w:val="-1"/>
        </w:rPr>
        <w:t xml:space="preserve"> </w:t>
      </w:r>
      <w:r>
        <w:rPr>
          <w:w w:val="99"/>
          <w:u w:val="single"/>
        </w:rPr>
        <w:t xml:space="preserve"> </w:t>
      </w:r>
    </w:p>
    <w:p w:rsidR="008B52FD" w:rsidRDefault="008B52FD" w:rsidP="008B52FD">
      <w:pPr>
        <w:pStyle w:val="BodyText"/>
        <w:tabs>
          <w:tab w:val="left" w:pos="5977"/>
          <w:tab w:val="left" w:pos="8720"/>
          <w:tab w:val="left" w:pos="11591"/>
        </w:tabs>
        <w:spacing w:before="59" w:line="357" w:lineRule="auto"/>
        <w:ind w:left="308" w:right="326"/>
      </w:pPr>
      <w:r>
        <w:rPr>
          <w:noProof/>
        </w:rPr>
        <mc:AlternateContent>
          <mc:Choice Requires="wps">
            <w:drawing>
              <wp:anchor distT="0" distB="0" distL="114300" distR="114300" simplePos="0" relativeHeight="251744256" behindDoc="0" locked="0" layoutInCell="1" allowOverlap="1" wp14:anchorId="77439DFB" wp14:editId="78108BC9">
                <wp:simplePos x="0" y="0"/>
                <wp:positionH relativeFrom="column">
                  <wp:posOffset>3305175</wp:posOffset>
                </wp:positionH>
                <wp:positionV relativeFrom="paragraph">
                  <wp:posOffset>154305</wp:posOffset>
                </wp:positionV>
                <wp:extent cx="2628900" cy="9525"/>
                <wp:effectExtent l="0" t="0" r="19050" b="28575"/>
                <wp:wrapNone/>
                <wp:docPr id="388" name="Straight Connector 388"/>
                <wp:cNvGraphicFramePr/>
                <a:graphic xmlns:a="http://schemas.openxmlformats.org/drawingml/2006/main">
                  <a:graphicData uri="http://schemas.microsoft.com/office/word/2010/wordprocessingShape">
                    <wps:wsp>
                      <wps:cNvCnPr/>
                      <wps:spPr>
                        <a:xfrm flipV="1">
                          <a:off x="0" y="0"/>
                          <a:ext cx="26289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AE66D8" id="Straight Connector 388" o:spid="_x0000_s1026" style="position:absolute;flip:y;z-index:251744256;visibility:visible;mso-wrap-style:square;mso-wrap-distance-left:9pt;mso-wrap-distance-top:0;mso-wrap-distance-right:9pt;mso-wrap-distance-bottom:0;mso-position-horizontal:absolute;mso-position-horizontal-relative:text;mso-position-vertical:absolute;mso-position-vertical-relative:text" from="260.25pt,12.15pt" to="467.2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" strokecolor="black [3200]" strokeweight=".5pt">
                <v:stroke joinstyle="miter"/>
              </v:line>
            </w:pict>
          </mc:Fallback>
        </mc:AlternateContent>
      </w:r>
      <w:r>
        <w:t>What was your professional association with</w:t>
      </w:r>
      <w:r>
        <w:rPr>
          <w:spacing w:val="-17"/>
        </w:rPr>
        <w:t xml:space="preserve"> </w:t>
      </w:r>
      <w:r>
        <w:t>the</w:t>
      </w:r>
      <w:r>
        <w:rPr>
          <w:spacing w:val="-4"/>
        </w:rPr>
        <w:t xml:space="preserve"> </w:t>
      </w:r>
      <w:r>
        <w:t>applicant?</w:t>
      </w:r>
      <w:r>
        <w:rPr>
          <w:spacing w:val="7"/>
        </w:rPr>
        <w:t xml:space="preserve"> </w:t>
      </w:r>
      <w:r w:rsidRPr="005C2B18">
        <w:rPr>
          <w:u w:val="single"/>
          <w:bdr w:val="single" w:sz="4" w:space="0" w:color="auto"/>
        </w:rPr>
        <w:t xml:space="preserve">                                                                                                               </w:t>
      </w:r>
      <w:r>
        <w:rPr>
          <w:u w:val="single"/>
        </w:rPr>
        <w:t xml:space="preserve">          </w:t>
      </w:r>
      <w:r>
        <w:rPr>
          <w:spacing w:val="-1"/>
        </w:rPr>
        <w:t xml:space="preserve"> </w:t>
      </w:r>
      <w:r>
        <w:rPr>
          <w:w w:val="99"/>
          <w:u w:val="single"/>
        </w:rPr>
        <w:t xml:space="preserve"> </w:t>
      </w:r>
      <w:r>
        <w:rPr>
          <w:u w:val="single"/>
        </w:rPr>
        <w:t xml:space="preserve">                                                        </w:t>
      </w:r>
      <w:r>
        <w:t xml:space="preserve"> Applicant's Employment</w:t>
      </w:r>
      <w:r>
        <w:rPr>
          <w:spacing w:val="-3"/>
        </w:rPr>
        <w:t xml:space="preserve"> </w:t>
      </w:r>
      <w:r>
        <w:t xml:space="preserve">Dates: </w:t>
      </w:r>
      <w:r>
        <w:rPr>
          <w:spacing w:val="44"/>
        </w:rPr>
        <w:t xml:space="preserve"> </w:t>
      </w:r>
      <w:r>
        <w:t>From</w:t>
      </w:r>
      <w:r>
        <w:rPr>
          <w:u w:val="single"/>
        </w:rPr>
        <w:tab/>
      </w:r>
      <w:r>
        <w:t xml:space="preserve">to </w:t>
      </w:r>
      <w:r>
        <w:rPr>
          <w:w w:val="99"/>
          <w:u w:val="single"/>
        </w:rPr>
        <w:t xml:space="preserve"> </w:t>
      </w:r>
      <w:r>
        <w:rPr>
          <w:u w:val="single"/>
        </w:rPr>
        <w:tab/>
      </w:r>
    </w:p>
    <w:p w:rsidR="008B52FD" w:rsidRDefault="008B52FD" w:rsidP="008B52FD">
      <w:pPr>
        <w:pStyle w:val="BodyText"/>
        <w:spacing w:before="10"/>
      </w:pPr>
      <w:r>
        <w:t xml:space="preserve">       If</w:t>
      </w:r>
      <w:r>
        <w:rPr>
          <w:spacing w:val="-3"/>
        </w:rPr>
        <w:t xml:space="preserve"> </w:t>
      </w:r>
      <w:r>
        <w:t>you</w:t>
      </w:r>
      <w:r>
        <w:rPr>
          <w:spacing w:val="-3"/>
        </w:rPr>
        <w:t xml:space="preserve"> </w:t>
      </w:r>
      <w:r>
        <w:t>were</w:t>
      </w:r>
      <w:r>
        <w:rPr>
          <w:spacing w:val="-3"/>
        </w:rPr>
        <w:t xml:space="preserve"> </w:t>
      </w:r>
      <w:r>
        <w:t>in</w:t>
      </w:r>
      <w:r>
        <w:rPr>
          <w:spacing w:val="-3"/>
        </w:rPr>
        <w:t xml:space="preserve"> </w:t>
      </w:r>
      <w:r>
        <w:t>a</w:t>
      </w:r>
      <w:r>
        <w:rPr>
          <w:spacing w:val="-3"/>
        </w:rPr>
        <w:t xml:space="preserve"> </w:t>
      </w:r>
      <w:r>
        <w:t>position</w:t>
      </w:r>
      <w:r>
        <w:rPr>
          <w:spacing w:val="-3"/>
        </w:rPr>
        <w:t xml:space="preserve"> </w:t>
      </w:r>
      <w:r>
        <w:t>to</w:t>
      </w:r>
      <w:r>
        <w:rPr>
          <w:spacing w:val="-3"/>
        </w:rPr>
        <w:t xml:space="preserve"> </w:t>
      </w:r>
      <w:r>
        <w:t>employ</w:t>
      </w:r>
      <w:r>
        <w:rPr>
          <w:spacing w:val="-3"/>
        </w:rPr>
        <w:t xml:space="preserve"> </w:t>
      </w:r>
      <w:r>
        <w:t>this</w:t>
      </w:r>
      <w:r>
        <w:rPr>
          <w:spacing w:val="-4"/>
        </w:rPr>
        <w:t xml:space="preserve"> </w:t>
      </w:r>
      <w:r>
        <w:t>applicant,</w:t>
      </w:r>
      <w:r>
        <w:rPr>
          <w:spacing w:val="-3"/>
        </w:rPr>
        <w:t xml:space="preserve"> </w:t>
      </w:r>
      <w:r>
        <w:t>would</w:t>
      </w:r>
      <w:r>
        <w:rPr>
          <w:spacing w:val="-3"/>
        </w:rPr>
        <w:t xml:space="preserve"> </w:t>
      </w:r>
      <w:r>
        <w:t>you</w:t>
      </w:r>
      <w:r>
        <w:rPr>
          <w:spacing w:val="-3"/>
        </w:rPr>
        <w:t xml:space="preserve"> </w:t>
      </w:r>
      <w:r>
        <w:t>consider</w:t>
      </w:r>
      <w:r>
        <w:rPr>
          <w:spacing w:val="-3"/>
        </w:rPr>
        <w:t xml:space="preserve"> </w:t>
      </w:r>
      <w:r>
        <w:t>hiring</w:t>
      </w:r>
      <w:r>
        <w:rPr>
          <w:spacing w:val="-3"/>
        </w:rPr>
        <w:t xml:space="preserve"> </w:t>
      </w:r>
      <w:r>
        <w:t>him/her?</w:t>
      </w:r>
      <w:r>
        <w:rPr>
          <w:u w:val="single"/>
        </w:rPr>
        <w:t xml:space="preserve"> </w:t>
      </w:r>
      <w:r>
        <w:rPr>
          <w:u w:val="single"/>
        </w:rPr>
        <w:tab/>
      </w:r>
      <w:r>
        <w:rPr>
          <w:noProof/>
        </w:rPr>
        <mc:AlternateContent>
          <mc:Choice Requires="wps">
            <w:drawing>
              <wp:anchor distT="0" distB="0" distL="0" distR="0" simplePos="0" relativeHeight="251737088" behindDoc="0" locked="0" layoutInCell="1" allowOverlap="1" wp14:anchorId="2DCF838C" wp14:editId="0CF6707F">
                <wp:simplePos x="0" y="0"/>
                <wp:positionH relativeFrom="page">
                  <wp:posOffset>7200900</wp:posOffset>
                </wp:positionH>
                <wp:positionV relativeFrom="paragraph">
                  <wp:posOffset>228600</wp:posOffset>
                </wp:positionV>
                <wp:extent cx="0" cy="0"/>
                <wp:effectExtent l="2867025" t="9525" r="2867025" b="9525"/>
                <wp:wrapTopAndBottom/>
                <wp:docPr id="389" name="Straight Connector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8F1DA" id="Straight Connector 389" o:spid="_x0000_s1026" style="position:absolute;z-index:251737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8pt" to="56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" strokeweight=".48pt">
                <w10:wrap type="topAndBottom" anchorx="page"/>
              </v:line>
            </w:pict>
          </mc:Fallback>
        </mc:AlternateContent>
      </w:r>
      <w:r w:rsidRPr="003D3C0A">
        <w:rPr>
          <w:u w:val="single"/>
        </w:rPr>
        <w:t xml:space="preserve">        </w:t>
      </w:r>
    </w:p>
    <w:p w:rsidR="008B52FD" w:rsidRDefault="008B52FD" w:rsidP="008B52FD">
      <w:pPr>
        <w:pStyle w:val="BodyText"/>
        <w:tabs>
          <w:tab w:val="left" w:pos="5850"/>
        </w:tabs>
        <w:spacing w:before="10"/>
      </w:pPr>
    </w:p>
    <w:p w:rsidR="008B52FD" w:rsidRDefault="008B52FD" w:rsidP="008B52FD">
      <w:pPr>
        <w:pStyle w:val="BodyText"/>
        <w:tabs>
          <w:tab w:val="left" w:pos="5850"/>
        </w:tabs>
        <w:spacing w:before="10"/>
      </w:pPr>
      <w:r w:rsidRPr="008B52FD">
        <w:rPr>
          <w:noProof/>
        </w:rPr>
        <mc:AlternateContent>
          <mc:Choice Requires="wps">
            <w:drawing>
              <wp:anchor distT="0" distB="0" distL="114300" distR="114300" simplePos="0" relativeHeight="251746304" behindDoc="0" locked="0" layoutInCell="1" allowOverlap="1" wp14:anchorId="65467B6C" wp14:editId="5BF9BC6B">
                <wp:simplePos x="0" y="0"/>
                <wp:positionH relativeFrom="column">
                  <wp:posOffset>4276725</wp:posOffset>
                </wp:positionH>
                <wp:positionV relativeFrom="paragraph">
                  <wp:posOffset>12066</wp:posOffset>
                </wp:positionV>
                <wp:extent cx="1838325" cy="0"/>
                <wp:effectExtent l="0" t="0" r="0" b="0"/>
                <wp:wrapNone/>
                <wp:docPr id="390" name="Straight Connector 390"/>
                <wp:cNvGraphicFramePr/>
                <a:graphic xmlns:a="http://schemas.openxmlformats.org/drawingml/2006/main">
                  <a:graphicData uri="http://schemas.microsoft.com/office/word/2010/wordprocessingShape">
                    <wps:wsp>
                      <wps:cNvCnPr/>
                      <wps:spPr>
                        <a:xfrm>
                          <a:off x="0" y="0"/>
                          <a:ext cx="1838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84AA61" id="Straight Connector 390"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75pt,.95pt" to="48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" strokecolor="black [3200]" strokeweight=".5pt">
                <v:stroke joinstyle="miter"/>
              </v:line>
            </w:pict>
          </mc:Fallback>
        </mc:AlternateContent>
      </w:r>
      <w:r w:rsidRPr="008B52FD">
        <w:rPr>
          <w:noProof/>
        </w:rPr>
        <mc:AlternateContent>
          <mc:Choice Requires="wps">
            <w:drawing>
              <wp:anchor distT="0" distB="0" distL="114300" distR="114300" simplePos="0" relativeHeight="251747328" behindDoc="0" locked="0" layoutInCell="1" allowOverlap="1" wp14:anchorId="16BE3B13" wp14:editId="1AED1874">
                <wp:simplePos x="0" y="0"/>
                <wp:positionH relativeFrom="column">
                  <wp:posOffset>2143125</wp:posOffset>
                </wp:positionH>
                <wp:positionV relativeFrom="paragraph">
                  <wp:posOffset>12066</wp:posOffset>
                </wp:positionV>
                <wp:extent cx="1828800" cy="0"/>
                <wp:effectExtent l="0" t="0" r="0" b="0"/>
                <wp:wrapNone/>
                <wp:docPr id="391" name="Straight Connector 391"/>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D8D75A" id="Straight Connector 391"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75pt,.95pt" to="312.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" strokecolor="black [3200]" strokeweight=".5pt">
                <v:stroke joinstyle="miter"/>
              </v:line>
            </w:pict>
          </mc:Fallback>
        </mc:AlternateContent>
      </w:r>
      <w:r w:rsidRPr="008B52FD">
        <w:rPr>
          <w:noProof/>
        </w:rPr>
        <mc:AlternateContent>
          <mc:Choice Requires="wps">
            <w:drawing>
              <wp:anchor distT="0" distB="0" distL="114300" distR="114300" simplePos="0" relativeHeight="251745280" behindDoc="0" locked="0" layoutInCell="1" allowOverlap="1" wp14:anchorId="14CFD7BC" wp14:editId="0494069E">
                <wp:simplePos x="0" y="0"/>
                <wp:positionH relativeFrom="margin">
                  <wp:align>left</wp:align>
                </wp:positionH>
                <wp:positionV relativeFrom="paragraph">
                  <wp:posOffset>12065</wp:posOffset>
                </wp:positionV>
                <wp:extent cx="1857375" cy="0"/>
                <wp:effectExtent l="0" t="0" r="0" b="0"/>
                <wp:wrapNone/>
                <wp:docPr id="392" name="Straight Connector 392"/>
                <wp:cNvGraphicFramePr/>
                <a:graphic xmlns:a="http://schemas.openxmlformats.org/drawingml/2006/main">
                  <a:graphicData uri="http://schemas.microsoft.com/office/word/2010/wordprocessingShape">
                    <wps:wsp>
                      <wps:cNvCnPr/>
                      <wps:spPr>
                        <a:xfrm>
                          <a:off x="0" y="0"/>
                          <a:ext cx="1857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199E16" id="Straight Connector 392" o:spid="_x0000_s1026" style="position:absolute;z-index:2517452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5pt" to="146.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" strokecolor="black [3200]" strokeweight=".5pt">
                <v:stroke joinstyle="miter"/>
                <w10:wrap anchorx="margin"/>
              </v:line>
            </w:pict>
          </mc:Fallback>
        </mc:AlternateContent>
      </w:r>
      <w:r w:rsidRPr="008B52FD">
        <w:t>Name of Person Completing Form</w:t>
      </w:r>
      <w:r>
        <w:t xml:space="preserve">              Position</w:t>
      </w:r>
      <w:r>
        <w:tab/>
        <w:t xml:space="preserve">                   Date</w:t>
      </w:r>
    </w:p>
    <w:p w:rsidR="008B52FD" w:rsidRDefault="008B52FD" w:rsidP="008B52FD">
      <w:pPr>
        <w:pStyle w:val="BodyText"/>
        <w:tabs>
          <w:tab w:val="left" w:pos="5850"/>
        </w:tabs>
        <w:spacing w:before="10"/>
      </w:pPr>
      <w:r>
        <w:pict>
          <v:rect id="_x0000_i1150" style="width:0;height:1.5pt" o:hralign="center" o:hrstd="t" o:hr="t" fillcolor="#a0a0a0" stroked="f"/>
        </w:pict>
      </w:r>
    </w:p>
    <w:p w:rsidR="008B52FD" w:rsidRPr="00F651C4" w:rsidRDefault="008B52FD" w:rsidP="008B52FD">
      <w:pPr>
        <w:pStyle w:val="BodyText"/>
        <w:tabs>
          <w:tab w:val="left" w:pos="5850"/>
        </w:tabs>
        <w:spacing w:before="10"/>
        <w:rPr>
          <w:color w:val="A6A6A6" w:themeColor="background1" w:themeShade="A6"/>
        </w:rPr>
      </w:pPr>
      <w:r w:rsidRPr="00F651C4">
        <w:rPr>
          <w:color w:val="A6A6A6" w:themeColor="background1" w:themeShade="A6"/>
        </w:rPr>
        <w:t>Office Use Only:</w:t>
      </w:r>
    </w:p>
    <w:p w:rsidR="008B52FD" w:rsidRPr="00F651C4" w:rsidRDefault="008B52FD" w:rsidP="008B52FD">
      <w:pPr>
        <w:pStyle w:val="BodyText"/>
        <w:tabs>
          <w:tab w:val="left" w:pos="5850"/>
        </w:tabs>
        <w:spacing w:before="10"/>
        <w:rPr>
          <w:noProof/>
          <w:color w:val="A6A6A6" w:themeColor="background1" w:themeShade="A6"/>
        </w:rPr>
      </w:pPr>
      <w:r w:rsidRPr="00F651C4">
        <w:rPr>
          <w:noProof/>
          <w:color w:val="A6A6A6" w:themeColor="background1" w:themeShade="A6"/>
        </w:rPr>
        <mc:AlternateContent>
          <mc:Choice Requires="wps">
            <w:drawing>
              <wp:anchor distT="0" distB="0" distL="114300" distR="114300" simplePos="0" relativeHeight="251749376" behindDoc="0" locked="0" layoutInCell="1" allowOverlap="1" wp14:anchorId="3DCE7B2B" wp14:editId="3557FB0F">
                <wp:simplePos x="0" y="0"/>
                <wp:positionH relativeFrom="column">
                  <wp:posOffset>4124325</wp:posOffset>
                </wp:positionH>
                <wp:positionV relativeFrom="paragraph">
                  <wp:posOffset>104775</wp:posOffset>
                </wp:positionV>
                <wp:extent cx="1828800" cy="0"/>
                <wp:effectExtent l="0" t="0" r="0" b="0"/>
                <wp:wrapNone/>
                <wp:docPr id="393" name="Straight Connector 393"/>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7290A0" id="Straight Connector 393"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75pt,8.25pt" to="468.7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" strokecolor="black [3200]" strokeweight=".5pt">
                <v:stroke joinstyle="miter"/>
              </v:line>
            </w:pict>
          </mc:Fallback>
        </mc:AlternateContent>
      </w:r>
      <w:r w:rsidRPr="00F651C4">
        <w:rPr>
          <w:noProof/>
          <w:color w:val="A6A6A6" w:themeColor="background1" w:themeShade="A6"/>
        </w:rPr>
        <mc:AlternateContent>
          <mc:Choice Requires="wps">
            <w:drawing>
              <wp:anchor distT="0" distB="0" distL="114300" distR="114300" simplePos="0" relativeHeight="251748352" behindDoc="0" locked="0" layoutInCell="1" allowOverlap="1" wp14:anchorId="0B475182" wp14:editId="4A0EA0A6">
                <wp:simplePos x="0" y="0"/>
                <wp:positionH relativeFrom="column">
                  <wp:posOffset>762000</wp:posOffset>
                </wp:positionH>
                <wp:positionV relativeFrom="paragraph">
                  <wp:posOffset>104775</wp:posOffset>
                </wp:positionV>
                <wp:extent cx="1828800" cy="0"/>
                <wp:effectExtent l="0" t="0" r="0" b="0"/>
                <wp:wrapNone/>
                <wp:docPr id="394" name="Straight Connector 394"/>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C1D5C0" id="Straight Connector 394"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pt,8.25pt" to="204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" strokecolor="black [3200]" strokeweight=".5pt">
                <v:stroke joinstyle="miter"/>
              </v:line>
            </w:pict>
          </mc:Fallback>
        </mc:AlternateContent>
      </w:r>
      <w:r w:rsidRPr="00F651C4">
        <w:rPr>
          <w:color w:val="A6A6A6" w:themeColor="background1" w:themeShade="A6"/>
        </w:rPr>
        <w:t>Date Mailed:                                                                                            Date Received:</w:t>
      </w:r>
      <w:r w:rsidRPr="00F651C4">
        <w:rPr>
          <w:noProof/>
          <w:color w:val="A6A6A6" w:themeColor="background1" w:themeShade="A6"/>
        </w:rPr>
        <w:t xml:space="preserve"> </w:t>
      </w:r>
    </w:p>
    <w:p w:rsidR="008B52FD" w:rsidRPr="00F651C4" w:rsidRDefault="008B52FD" w:rsidP="008B52FD">
      <w:pPr>
        <w:pStyle w:val="BodyText"/>
        <w:tabs>
          <w:tab w:val="left" w:pos="5850"/>
        </w:tabs>
        <w:spacing w:before="10"/>
        <w:rPr>
          <w:noProof/>
          <w:color w:val="A6A6A6" w:themeColor="background1" w:themeShade="A6"/>
        </w:rPr>
      </w:pPr>
    </w:p>
    <w:p w:rsidR="008B52FD" w:rsidRPr="00F651C4" w:rsidRDefault="008B52FD" w:rsidP="008B52FD">
      <w:pPr>
        <w:pStyle w:val="BodyText"/>
        <w:tabs>
          <w:tab w:val="left" w:pos="5850"/>
        </w:tabs>
        <w:spacing w:before="10"/>
        <w:rPr>
          <w:color w:val="A6A6A6" w:themeColor="background1" w:themeShade="A6"/>
        </w:rPr>
      </w:pPr>
      <w:r w:rsidRPr="00F651C4">
        <w:rPr>
          <w:noProof/>
          <w:color w:val="A6A6A6" w:themeColor="background1" w:themeShade="A6"/>
        </w:rPr>
        <mc:AlternateContent>
          <mc:Choice Requires="wps">
            <w:drawing>
              <wp:anchor distT="0" distB="0" distL="114300" distR="114300" simplePos="0" relativeHeight="251750400" behindDoc="0" locked="0" layoutInCell="1" allowOverlap="1" wp14:anchorId="2E35D187" wp14:editId="61B3FDFC">
                <wp:simplePos x="0" y="0"/>
                <wp:positionH relativeFrom="column">
                  <wp:posOffset>762000</wp:posOffset>
                </wp:positionH>
                <wp:positionV relativeFrom="paragraph">
                  <wp:posOffset>104775</wp:posOffset>
                </wp:positionV>
                <wp:extent cx="1828800" cy="0"/>
                <wp:effectExtent l="0" t="0" r="0" b="0"/>
                <wp:wrapNone/>
                <wp:docPr id="395" name="Straight Connector 395"/>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9B120B" id="Straight Connector 395"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pt,8.25pt" to="204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" strokecolor="black [3200]" strokeweight=".5pt">
                <v:stroke joinstyle="miter"/>
              </v:line>
            </w:pict>
          </mc:Fallback>
        </mc:AlternateContent>
      </w:r>
      <w:r w:rsidRPr="00F651C4">
        <w:rPr>
          <w:color w:val="A6A6A6" w:themeColor="background1" w:themeShade="A6"/>
        </w:rPr>
        <w:t xml:space="preserve">Date Called:                                                                                            </w:t>
      </w:r>
    </w:p>
    <w:p w:rsidR="008B52FD" w:rsidRDefault="008B52FD" w:rsidP="002242C3">
      <w:pPr>
        <w:pStyle w:val="BodyText"/>
        <w:tabs>
          <w:tab w:val="left" w:pos="5850"/>
        </w:tabs>
        <w:spacing w:before="10"/>
      </w:pPr>
    </w:p>
    <w:p w:rsidR="006A42F0" w:rsidRDefault="006A42F0" w:rsidP="008B52FD">
      <w:pPr>
        <w:rPr>
          <w:sz w:val="24"/>
          <w:szCs w:val="24"/>
        </w:rPr>
      </w:pPr>
    </w:p>
    <w:p w:rsidR="006A42F0" w:rsidRDefault="006A42F0" w:rsidP="008B52FD">
      <w:pPr>
        <w:rPr>
          <w:sz w:val="24"/>
          <w:szCs w:val="24"/>
        </w:rPr>
      </w:pPr>
    </w:p>
    <w:p w:rsidR="008B52FD" w:rsidRPr="008B52FD" w:rsidRDefault="008B52FD" w:rsidP="008B52FD">
      <w:pPr>
        <w:rPr>
          <w:sz w:val="24"/>
          <w:szCs w:val="24"/>
        </w:rPr>
      </w:pPr>
      <w:r w:rsidRPr="008B52FD">
        <w:rPr>
          <w:sz w:val="24"/>
          <w:szCs w:val="24"/>
        </w:rPr>
        <w:t>EMPLOYMENT REFERENCE FORM</w:t>
      </w:r>
    </w:p>
    <w:tbl>
      <w:tblPr>
        <w:tblStyle w:val="TableGrid"/>
        <w:tblpPr w:leftFromText="180" w:rightFromText="180" w:vertAnchor="text" w:horzAnchor="page" w:tblpX="3796" w:tblpY="420"/>
        <w:tblOverlap w:val="never"/>
        <w:tblW w:w="0" w:type="auto"/>
        <w:tblLook w:val="04A0" w:firstRow="1" w:lastRow="0" w:firstColumn="1" w:lastColumn="0" w:noHBand="0" w:noVBand="1"/>
      </w:tblPr>
      <w:tblGrid>
        <w:gridCol w:w="6421"/>
      </w:tblGrid>
      <w:tr w:rsidR="008B52FD" w:rsidTr="008B52FD">
        <w:trPr>
          <w:trHeight w:val="372"/>
        </w:trPr>
        <w:tc>
          <w:tcPr>
            <w:tcW w:w="6421" w:type="dxa"/>
            <w:tcBorders>
              <w:top w:val="nil"/>
              <w:left w:val="nil"/>
              <w:right w:val="nil"/>
            </w:tcBorders>
          </w:tcPr>
          <w:p w:rsidR="008B52FD" w:rsidRDefault="008B52FD" w:rsidP="008B52FD"/>
        </w:tc>
      </w:tr>
    </w:tbl>
    <w:p w:rsidR="008B52FD" w:rsidRDefault="008B52FD" w:rsidP="008B52FD">
      <w:pPr>
        <w:pStyle w:val="BodyText"/>
        <w:spacing w:before="9"/>
        <w:rPr>
          <w:sz w:val="45"/>
        </w:rPr>
      </w:pPr>
    </w:p>
    <w:p w:rsidR="008B52FD" w:rsidRDefault="008B52FD" w:rsidP="008B52FD">
      <w:pPr>
        <w:pStyle w:val="BodyText"/>
        <w:tabs>
          <w:tab w:val="left" w:pos="10897"/>
        </w:tabs>
        <w:ind w:left="337"/>
      </w:pPr>
      <w:r>
        <w:t>NAME OF</w:t>
      </w:r>
      <w:r>
        <w:rPr>
          <w:spacing w:val="-9"/>
        </w:rPr>
        <w:t xml:space="preserve"> </w:t>
      </w:r>
      <w:r>
        <w:t>REFERENCE:</w:t>
      </w:r>
      <w:r>
        <w:rPr>
          <w:spacing w:val="1"/>
        </w:rPr>
        <w:t xml:space="preserve"> </w:t>
      </w:r>
      <w:r>
        <w:rPr>
          <w:w w:val="99"/>
          <w:u w:val="single"/>
        </w:rPr>
        <w:t xml:space="preserve">      </w:t>
      </w:r>
    </w:p>
    <w:tbl>
      <w:tblPr>
        <w:tblStyle w:val="TableGrid"/>
        <w:tblpPr w:leftFromText="180" w:rightFromText="180" w:vertAnchor="text" w:horzAnchor="page" w:tblpX="3796" w:tblpY="173"/>
        <w:tblOverlap w:val="never"/>
        <w:tblW w:w="0" w:type="auto"/>
        <w:tblLook w:val="04A0" w:firstRow="1" w:lastRow="0" w:firstColumn="1" w:lastColumn="0" w:noHBand="0" w:noVBand="1"/>
      </w:tblPr>
      <w:tblGrid>
        <w:gridCol w:w="6392"/>
      </w:tblGrid>
      <w:tr w:rsidR="008B52FD" w:rsidTr="008B52FD">
        <w:trPr>
          <w:trHeight w:val="280"/>
        </w:trPr>
        <w:tc>
          <w:tcPr>
            <w:tcW w:w="6392" w:type="dxa"/>
            <w:tcBorders>
              <w:top w:val="nil"/>
              <w:left w:val="nil"/>
              <w:right w:val="nil"/>
            </w:tcBorders>
          </w:tcPr>
          <w:p w:rsidR="008B52FD" w:rsidRDefault="008B52FD" w:rsidP="008B52FD"/>
        </w:tc>
      </w:tr>
    </w:tbl>
    <w:p w:rsidR="008B52FD" w:rsidRDefault="008B52FD" w:rsidP="008B52FD">
      <w:pPr>
        <w:pStyle w:val="BodyText"/>
        <w:tabs>
          <w:tab w:val="left" w:pos="10897"/>
        </w:tabs>
        <w:ind w:left="337"/>
      </w:pPr>
    </w:p>
    <w:p w:rsidR="008B52FD" w:rsidRDefault="008B52FD" w:rsidP="008B52FD">
      <w:pPr>
        <w:pStyle w:val="BodyText"/>
        <w:tabs>
          <w:tab w:val="left" w:pos="10865"/>
        </w:tabs>
        <w:ind w:left="337"/>
      </w:pPr>
      <w:r>
        <w:t>REFERENCE</w:t>
      </w:r>
      <w:r>
        <w:rPr>
          <w:spacing w:val="-11"/>
        </w:rPr>
        <w:t xml:space="preserve"> </w:t>
      </w:r>
      <w:r>
        <w:t>ADDRESS:</w:t>
      </w:r>
    </w:p>
    <w:p w:rsidR="008B52FD" w:rsidRDefault="008B52FD" w:rsidP="008B52FD">
      <w:pPr>
        <w:pStyle w:val="BodyText"/>
      </w:pPr>
    </w:p>
    <w:p w:rsidR="008B52FD" w:rsidRDefault="006A42F0" w:rsidP="008B52FD">
      <w:pPr>
        <w:pStyle w:val="BodyText"/>
        <w:tabs>
          <w:tab w:val="left" w:pos="3934"/>
        </w:tabs>
        <w:spacing w:before="59" w:line="264" w:lineRule="auto"/>
        <w:ind w:left="1209" w:right="310" w:hanging="901"/>
      </w:pPr>
      <w:r w:rsidRPr="008B52FD">
        <w:rPr>
          <w:noProof/>
        </w:rPr>
        <mc:AlternateContent>
          <mc:Choice Requires="wps">
            <w:drawing>
              <wp:anchor distT="0" distB="0" distL="114300" distR="114300" simplePos="0" relativeHeight="251767808" behindDoc="0" locked="0" layoutInCell="1" allowOverlap="1" wp14:anchorId="043D43E0" wp14:editId="3D61AC43">
                <wp:simplePos x="0" y="0"/>
                <wp:positionH relativeFrom="column">
                  <wp:posOffset>352425</wp:posOffset>
                </wp:positionH>
                <wp:positionV relativeFrom="paragraph">
                  <wp:posOffset>161290</wp:posOffset>
                </wp:positionV>
                <wp:extent cx="2066925" cy="9525"/>
                <wp:effectExtent l="0" t="0" r="28575" b="28575"/>
                <wp:wrapNone/>
                <wp:docPr id="412" name="Straight Connector 412"/>
                <wp:cNvGraphicFramePr/>
                <a:graphic xmlns:a="http://schemas.openxmlformats.org/drawingml/2006/main">
                  <a:graphicData uri="http://schemas.microsoft.com/office/word/2010/wordprocessingShape">
                    <wps:wsp>
                      <wps:cNvCnPr/>
                      <wps:spPr>
                        <a:xfrm>
                          <a:off x="0" y="0"/>
                          <a:ext cx="20669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30E4C5" id="Straight Connector 412"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5pt,12.7pt" to="190.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" strokecolor="black [3200]" strokeweight=".5pt">
                <v:stroke joinstyle="miter"/>
              </v:line>
            </w:pict>
          </mc:Fallback>
        </mc:AlternateContent>
      </w:r>
      <w:proofErr w:type="gramStart"/>
      <w:r w:rsidR="008B52FD">
        <w:t>I,</w:t>
      </w:r>
      <w:r w:rsidR="008B52FD" w:rsidRPr="008B52FD">
        <w:rPr>
          <w:noProof/>
        </w:rPr>
        <w:t xml:space="preserve"> </w:t>
      </w:r>
      <w:r w:rsidR="008B52FD">
        <w:rPr>
          <w:noProof/>
        </w:rPr>
        <w:t xml:space="preserve">  </w:t>
      </w:r>
      <w:proofErr w:type="gramEnd"/>
      <w:r w:rsidR="008B52FD">
        <w:rPr>
          <w:noProof/>
        </w:rPr>
        <w:t xml:space="preserve">                                                                                 </w:t>
      </w:r>
      <w:r w:rsidR="008B52FD">
        <w:t xml:space="preserve">, hereby authorize the above named individual or agency to </w:t>
      </w:r>
    </w:p>
    <w:p w:rsidR="008B52FD" w:rsidRDefault="008B52FD" w:rsidP="008B52FD">
      <w:pPr>
        <w:pStyle w:val="BodyText"/>
        <w:tabs>
          <w:tab w:val="left" w:pos="3934"/>
        </w:tabs>
        <w:spacing w:before="59" w:line="264" w:lineRule="auto"/>
        <w:ind w:left="1209" w:right="310" w:hanging="901"/>
      </w:pPr>
      <w:r>
        <w:t>release the</w:t>
      </w:r>
      <w:r>
        <w:rPr>
          <w:spacing w:val="-26"/>
        </w:rPr>
        <w:t xml:space="preserve"> </w:t>
      </w:r>
      <w:r>
        <w:t>information</w:t>
      </w:r>
      <w:r>
        <w:rPr>
          <w:spacing w:val="-3"/>
        </w:rPr>
        <w:t xml:space="preserve"> </w:t>
      </w:r>
      <w:r>
        <w:t>requested</w:t>
      </w:r>
      <w:r>
        <w:rPr>
          <w:w w:val="99"/>
        </w:rPr>
        <w:t xml:space="preserve"> </w:t>
      </w:r>
      <w:r>
        <w:t>below to serve as a reference for employment.</w:t>
      </w:r>
    </w:p>
    <w:tbl>
      <w:tblPr>
        <w:tblStyle w:val="TableGrid"/>
        <w:tblpPr w:leftFromText="180" w:rightFromText="180" w:vertAnchor="text" w:horzAnchor="page" w:tblpX="1891" w:tblpY="237"/>
        <w:tblOverlap w:val="never"/>
        <w:tblW w:w="0" w:type="auto"/>
        <w:tblLook w:val="04A0" w:firstRow="1" w:lastRow="0" w:firstColumn="1" w:lastColumn="0" w:noHBand="0" w:noVBand="1"/>
      </w:tblPr>
      <w:tblGrid>
        <w:gridCol w:w="5323"/>
      </w:tblGrid>
      <w:tr w:rsidR="008B52FD" w:rsidTr="008B52FD">
        <w:trPr>
          <w:trHeight w:val="372"/>
        </w:trPr>
        <w:tc>
          <w:tcPr>
            <w:tcW w:w="5323" w:type="dxa"/>
            <w:tcBorders>
              <w:top w:val="nil"/>
              <w:left w:val="nil"/>
              <w:right w:val="nil"/>
            </w:tcBorders>
          </w:tcPr>
          <w:p w:rsidR="008B52FD" w:rsidRDefault="008B52FD" w:rsidP="008B52FD"/>
        </w:tc>
      </w:tr>
    </w:tbl>
    <w:tbl>
      <w:tblPr>
        <w:tblStyle w:val="TableGrid"/>
        <w:tblpPr w:leftFromText="180" w:rightFromText="180" w:vertAnchor="text" w:horzAnchor="page" w:tblpX="8206" w:tblpY="284"/>
        <w:tblOverlap w:val="never"/>
        <w:tblW w:w="0" w:type="auto"/>
        <w:tblLook w:val="04A0" w:firstRow="1" w:lastRow="0" w:firstColumn="1" w:lastColumn="0" w:noHBand="0" w:noVBand="1"/>
      </w:tblPr>
      <w:tblGrid>
        <w:gridCol w:w="1744"/>
      </w:tblGrid>
      <w:tr w:rsidR="008B52FD" w:rsidTr="008B52FD">
        <w:trPr>
          <w:trHeight w:val="356"/>
        </w:trPr>
        <w:tc>
          <w:tcPr>
            <w:tcW w:w="1744" w:type="dxa"/>
            <w:tcBorders>
              <w:top w:val="nil"/>
              <w:left w:val="nil"/>
              <w:right w:val="nil"/>
            </w:tcBorders>
          </w:tcPr>
          <w:p w:rsidR="008B52FD" w:rsidRDefault="008B52FD" w:rsidP="008B52FD"/>
        </w:tc>
      </w:tr>
    </w:tbl>
    <w:p w:rsidR="008B52FD" w:rsidRDefault="008B52FD" w:rsidP="008B52FD">
      <w:pPr>
        <w:pStyle w:val="BodyText"/>
        <w:spacing w:before="3"/>
        <w:rPr>
          <w:sz w:val="12"/>
        </w:rPr>
      </w:pPr>
    </w:p>
    <w:p w:rsidR="008B52FD" w:rsidRDefault="008B52FD" w:rsidP="008B52FD">
      <w:pPr>
        <w:pStyle w:val="BodyText"/>
        <w:spacing w:before="3"/>
        <w:rPr>
          <w:sz w:val="12"/>
        </w:rPr>
      </w:pPr>
    </w:p>
    <w:p w:rsidR="008B52FD" w:rsidRDefault="008B52FD" w:rsidP="008B52FD">
      <w:pPr>
        <w:pStyle w:val="BodyText"/>
        <w:spacing w:before="3"/>
        <w:rPr>
          <w:sz w:val="12"/>
        </w:rPr>
      </w:pPr>
    </w:p>
    <w:p w:rsidR="008B52FD" w:rsidRDefault="008B52FD" w:rsidP="008B52FD">
      <w:pPr>
        <w:pStyle w:val="BodyText"/>
        <w:spacing w:before="3"/>
        <w:rPr>
          <w:sz w:val="12"/>
        </w:rPr>
      </w:pPr>
    </w:p>
    <w:p w:rsidR="008B52FD" w:rsidRDefault="008B52FD" w:rsidP="008B52FD">
      <w:pPr>
        <w:pStyle w:val="BodyText"/>
        <w:spacing w:before="3"/>
        <w:rPr>
          <w:sz w:val="12"/>
        </w:rPr>
      </w:pPr>
      <w:r w:rsidRPr="004C6A8F">
        <w:rPr>
          <w:noProof/>
          <w:sz w:val="12"/>
        </w:rPr>
        <mc:AlternateContent>
          <mc:Choice Requires="wps">
            <w:drawing>
              <wp:anchor distT="45720" distB="45720" distL="114300" distR="114300" simplePos="0" relativeHeight="251757568" behindDoc="0" locked="0" layoutInCell="1" allowOverlap="1" wp14:anchorId="7510552B" wp14:editId="0EA0395A">
                <wp:simplePos x="0" y="0"/>
                <wp:positionH relativeFrom="column">
                  <wp:posOffset>4257675</wp:posOffset>
                </wp:positionH>
                <wp:positionV relativeFrom="paragraph">
                  <wp:posOffset>60960</wp:posOffset>
                </wp:positionV>
                <wp:extent cx="495300" cy="238125"/>
                <wp:effectExtent l="0" t="0" r="19050" b="28575"/>
                <wp:wrapSquare wrapText="bothSides"/>
                <wp:docPr id="3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38125"/>
                        </a:xfrm>
                        <a:prstGeom prst="rect">
                          <a:avLst/>
                        </a:prstGeom>
                        <a:solidFill>
                          <a:srgbClr val="FFFFFF"/>
                        </a:solidFill>
                        <a:ln w="9525">
                          <a:solidFill>
                            <a:schemeClr val="bg1"/>
                          </a:solidFill>
                          <a:miter lim="800000"/>
                          <a:headEnd/>
                          <a:tailEnd/>
                        </a:ln>
                      </wps:spPr>
                      <wps:txbx>
                        <w:txbxContent>
                          <w:p w:rsidR="008B52FD" w:rsidRPr="004C6A8F" w:rsidRDefault="008B52FD" w:rsidP="008B52FD">
                            <w:pPr>
                              <w:rPr>
                                <w:sz w:val="18"/>
                                <w:szCs w:val="18"/>
                              </w:rPr>
                            </w:pPr>
                            <w:r>
                              <w:rPr>
                                <w:sz w:val="18"/>
                                <w:szCs w:val="18"/>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0552B" id="_x0000_s1030" type="#_x0000_t202" style="position:absolute;margin-left:335.25pt;margin-top:4.8pt;width:39pt;height:18.7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" strokecolor="white [3212]">
                <v:textbox>
                  <w:txbxContent>
                    <w:p w:rsidR="008B52FD" w:rsidRPr="004C6A8F" w:rsidRDefault="008B52FD" w:rsidP="008B52FD">
                      <w:pPr>
                        <w:rPr>
                          <w:sz w:val="18"/>
                          <w:szCs w:val="18"/>
                        </w:rPr>
                      </w:pPr>
                      <w:r>
                        <w:rPr>
                          <w:sz w:val="18"/>
                          <w:szCs w:val="18"/>
                        </w:rPr>
                        <w:t>Date</w:t>
                      </w:r>
                    </w:p>
                  </w:txbxContent>
                </v:textbox>
                <w10:wrap type="square"/>
              </v:shape>
            </w:pict>
          </mc:Fallback>
        </mc:AlternateContent>
      </w:r>
      <w:r w:rsidRPr="004C6A8F">
        <w:rPr>
          <w:noProof/>
          <w:sz w:val="12"/>
        </w:rPr>
        <mc:AlternateContent>
          <mc:Choice Requires="wps">
            <w:drawing>
              <wp:anchor distT="45720" distB="45720" distL="114300" distR="114300" simplePos="0" relativeHeight="251755520" behindDoc="0" locked="0" layoutInCell="1" allowOverlap="1" wp14:anchorId="33C4E65F" wp14:editId="23C69897">
                <wp:simplePos x="0" y="0"/>
                <wp:positionH relativeFrom="column">
                  <wp:posOffset>316865</wp:posOffset>
                </wp:positionH>
                <wp:positionV relativeFrom="paragraph">
                  <wp:posOffset>32385</wp:posOffset>
                </wp:positionV>
                <wp:extent cx="1238250" cy="276225"/>
                <wp:effectExtent l="0" t="0" r="19050" b="28575"/>
                <wp:wrapSquare wrapText="bothSides"/>
                <wp:docPr id="3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276225"/>
                        </a:xfrm>
                        <a:prstGeom prst="rect">
                          <a:avLst/>
                        </a:prstGeom>
                        <a:solidFill>
                          <a:srgbClr val="FFFFFF"/>
                        </a:solidFill>
                        <a:ln w="9525">
                          <a:solidFill>
                            <a:schemeClr val="bg1"/>
                          </a:solidFill>
                          <a:miter lim="800000"/>
                          <a:headEnd/>
                          <a:tailEnd/>
                        </a:ln>
                      </wps:spPr>
                      <wps:txbx>
                        <w:txbxContent>
                          <w:p w:rsidR="008B52FD" w:rsidRPr="004C6A8F" w:rsidRDefault="008B52FD" w:rsidP="008B52FD">
                            <w:pPr>
                              <w:rPr>
                                <w:sz w:val="18"/>
                                <w:szCs w:val="18"/>
                              </w:rPr>
                            </w:pPr>
                            <w:r w:rsidRPr="004C6A8F">
                              <w:rPr>
                                <w:sz w:val="18"/>
                                <w:szCs w:val="18"/>
                              </w:rPr>
                              <w:t>Applicant’s 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C4E65F" id="_x0000_s1031" type="#_x0000_t202" style="position:absolute;margin-left:24.95pt;margin-top:2.55pt;width:97.5pt;height:21.75pt;z-index:25175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" strokecolor="white [3212]">
                <v:textbox>
                  <w:txbxContent>
                    <w:p w:rsidR="008B52FD" w:rsidRPr="004C6A8F" w:rsidRDefault="008B52FD" w:rsidP="008B52FD">
                      <w:pPr>
                        <w:rPr>
                          <w:sz w:val="18"/>
                          <w:szCs w:val="18"/>
                        </w:rPr>
                      </w:pPr>
                      <w:r w:rsidRPr="004C6A8F">
                        <w:rPr>
                          <w:sz w:val="18"/>
                          <w:szCs w:val="18"/>
                        </w:rPr>
                        <w:t>Applicant’s Signature</w:t>
                      </w:r>
                    </w:p>
                  </w:txbxContent>
                </v:textbox>
                <w10:wrap type="square"/>
              </v:shape>
            </w:pict>
          </mc:Fallback>
        </mc:AlternateContent>
      </w:r>
    </w:p>
    <w:p w:rsidR="008B52FD" w:rsidRDefault="008B52FD" w:rsidP="008B52FD">
      <w:pPr>
        <w:pStyle w:val="BodyText"/>
        <w:spacing w:before="3"/>
        <w:rPr>
          <w:sz w:val="12"/>
        </w:rPr>
      </w:pPr>
    </w:p>
    <w:p w:rsidR="008B52FD" w:rsidRDefault="008B52FD" w:rsidP="008B52FD">
      <w:pPr>
        <w:pStyle w:val="BodyText"/>
        <w:spacing w:after="60"/>
        <w:ind w:left="294"/>
        <w:rPr>
          <w:b/>
          <w:i/>
        </w:rPr>
      </w:pPr>
    </w:p>
    <w:p w:rsidR="008B52FD" w:rsidRDefault="008B52FD" w:rsidP="008B52FD">
      <w:pPr>
        <w:pStyle w:val="BodyText"/>
        <w:pBdr>
          <w:top w:val="single" w:sz="4" w:space="1" w:color="auto"/>
          <w:bottom w:val="single" w:sz="4" w:space="1" w:color="auto"/>
        </w:pBdr>
        <w:spacing w:after="60"/>
        <w:ind w:left="294"/>
      </w:pPr>
      <w:r>
        <w:rPr>
          <w:b/>
          <w:i/>
        </w:rPr>
        <w:t>APPLICANT</w:t>
      </w:r>
      <w:r>
        <w:t xml:space="preserve">: Do </w:t>
      </w:r>
      <w:r>
        <w:rPr>
          <w:b/>
        </w:rPr>
        <w:t xml:space="preserve">NOT </w:t>
      </w:r>
      <w:r>
        <w:t>proceed below this line.</w:t>
      </w:r>
    </w:p>
    <w:p w:rsidR="008B52FD" w:rsidRDefault="008B52FD" w:rsidP="008B52FD">
      <w:pPr>
        <w:pStyle w:val="BodyText"/>
        <w:pBdr>
          <w:top w:val="single" w:sz="4" w:space="1" w:color="auto"/>
          <w:bottom w:val="single" w:sz="4" w:space="1" w:color="auto"/>
        </w:pBdr>
        <w:spacing w:after="60"/>
        <w:ind w:left="294"/>
      </w:pPr>
      <w:r>
        <w:t xml:space="preserve"> </w:t>
      </w:r>
      <w:r>
        <w:rPr>
          <w:u w:val="single"/>
        </w:rPr>
        <w:t>Fill in information above and return this page with your application</w:t>
      </w:r>
      <w:r>
        <w:t>.</w:t>
      </w:r>
    </w:p>
    <w:p w:rsidR="008B52FD" w:rsidRDefault="008B52FD" w:rsidP="008B52FD">
      <w:pPr>
        <w:pStyle w:val="BodyText"/>
        <w:spacing w:line="29" w:lineRule="exact"/>
        <w:ind w:left="265"/>
        <w:rPr>
          <w:sz w:val="2"/>
        </w:rPr>
      </w:pPr>
      <w:r>
        <w:rPr>
          <w:noProof/>
          <w:sz w:val="2"/>
        </w:rPr>
        <mc:AlternateContent>
          <mc:Choice Requires="wpg">
            <w:drawing>
              <wp:inline distT="0" distB="0" distL="0" distR="0" wp14:anchorId="14D896AD" wp14:editId="541918B4">
                <wp:extent cx="7333615" cy="18415"/>
                <wp:effectExtent l="0" t="7620" r="635" b="2540"/>
                <wp:docPr id="399" name="Group 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3615" cy="18415"/>
                          <a:chOff x="0" y="0"/>
                          <a:chExt cx="11549" cy="29"/>
                        </a:xfrm>
                      </wpg:grpSpPr>
                      <wps:wsp>
                        <wps:cNvPr id="400" name="Line 167"/>
                        <wps:cNvCnPr>
                          <a:cxnSpLocks noChangeShapeType="1"/>
                        </wps:cNvCnPr>
                        <wps:spPr bwMode="auto">
                          <a:xfrm>
                            <a:off x="11535" y="15"/>
                            <a:ext cx="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58A695A" id="Group 399" o:spid="_x0000_s1026" style="width:577.45pt;height:1.45pt;mso-position-horizontal-relative:char;mso-position-vertical-relative:line" coordsize="1154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">
                <v:line id="Line 167" o:spid="_x0000_s1027" style="position:absolute;visibility:visible;mso-wrap-style:square" from="11535,15" to="1153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" strokeweight="1.44pt"/>
                <w10:anchorlock/>
              </v:group>
            </w:pict>
          </mc:Fallback>
        </mc:AlternateContent>
      </w:r>
    </w:p>
    <w:p w:rsidR="008B52FD" w:rsidRDefault="008B52FD" w:rsidP="008B52FD">
      <w:pPr>
        <w:pStyle w:val="BodyText"/>
      </w:pPr>
    </w:p>
    <w:p w:rsidR="008B52FD" w:rsidRDefault="008B52FD" w:rsidP="008B52FD">
      <w:pPr>
        <w:pStyle w:val="BodyText"/>
        <w:spacing w:before="7"/>
        <w:rPr>
          <w:sz w:val="21"/>
        </w:rPr>
      </w:pPr>
      <w:r>
        <w:rPr>
          <w:noProof/>
        </w:rPr>
        <mc:AlternateContent>
          <mc:Choice Requires="wps">
            <w:drawing>
              <wp:anchor distT="0" distB="0" distL="0" distR="0" simplePos="0" relativeHeight="251753472" behindDoc="0" locked="0" layoutInCell="1" allowOverlap="1" wp14:anchorId="61D59186" wp14:editId="593C9D3E">
                <wp:simplePos x="0" y="0"/>
                <wp:positionH relativeFrom="page">
                  <wp:posOffset>3598545</wp:posOffset>
                </wp:positionH>
                <wp:positionV relativeFrom="paragraph">
                  <wp:posOffset>196850</wp:posOffset>
                </wp:positionV>
                <wp:extent cx="2083435" cy="0"/>
                <wp:effectExtent l="7620" t="13335" r="13970" b="5715"/>
                <wp:wrapTopAndBottom/>
                <wp:docPr id="401" name="Straight Connector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3435"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FD58E" id="Straight Connector 401" o:spid="_x0000_s1026" style="position:absolute;z-index:251753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35pt,15.5pt" to="447.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" strokeweight=".22817mm">
                <w10:wrap type="topAndBottom" anchorx="page"/>
              </v:line>
            </w:pict>
          </mc:Fallback>
        </mc:AlternateContent>
      </w:r>
      <w:r>
        <w:rPr>
          <w:noProof/>
        </w:rPr>
        <mc:AlternateContent>
          <mc:Choice Requires="wps">
            <w:drawing>
              <wp:anchor distT="0" distB="0" distL="0" distR="0" simplePos="0" relativeHeight="251754496" behindDoc="0" locked="0" layoutInCell="1" allowOverlap="1" wp14:anchorId="05692C05" wp14:editId="2ECA5CC9">
                <wp:simplePos x="0" y="0"/>
                <wp:positionH relativeFrom="page">
                  <wp:posOffset>6193155</wp:posOffset>
                </wp:positionH>
                <wp:positionV relativeFrom="paragraph">
                  <wp:posOffset>196850</wp:posOffset>
                </wp:positionV>
                <wp:extent cx="1073785" cy="0"/>
                <wp:effectExtent l="11430" t="13335" r="10160" b="5715"/>
                <wp:wrapTopAndBottom/>
                <wp:docPr id="402" name="Straight Connector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3785"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1E6AF" id="Straight Connector 402" o:spid="_x0000_s1026" style="position:absolute;z-index:251754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65pt,15.5pt" to="572.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" strokeweight=".22817mm">
                <w10:wrap type="topAndBottom" anchorx="page"/>
              </v:line>
            </w:pict>
          </mc:Fallback>
        </mc:AlternateContent>
      </w:r>
    </w:p>
    <w:p w:rsidR="008B52FD" w:rsidRDefault="008B52FD" w:rsidP="008B52FD">
      <w:pPr>
        <w:pStyle w:val="BodyText"/>
        <w:tabs>
          <w:tab w:val="left" w:pos="10349"/>
        </w:tabs>
        <w:spacing w:before="105"/>
      </w:pPr>
      <w:r>
        <w:t xml:space="preserve">                                                                                             Personnel</w:t>
      </w:r>
      <w:r>
        <w:rPr>
          <w:spacing w:val="-4"/>
        </w:rPr>
        <w:t xml:space="preserve"> </w:t>
      </w:r>
      <w:r>
        <w:t>Department                                                  Date</w:t>
      </w:r>
    </w:p>
    <w:p w:rsidR="008B52FD" w:rsidRDefault="008B52FD" w:rsidP="008B52FD">
      <w:pPr>
        <w:pStyle w:val="BodyText"/>
        <w:tabs>
          <w:tab w:val="left" w:pos="10349"/>
        </w:tabs>
        <w:spacing w:before="105"/>
      </w:pPr>
    </w:p>
    <w:p w:rsidR="008B52FD" w:rsidRDefault="008B52FD" w:rsidP="008B52FD">
      <w:pPr>
        <w:pStyle w:val="BodyText"/>
        <w:spacing w:before="12"/>
        <w:rPr>
          <w:sz w:val="4"/>
        </w:rPr>
      </w:pPr>
    </w:p>
    <w:tbl>
      <w:tblPr>
        <w:tblW w:w="10225" w:type="dxa"/>
        <w:tblInd w:w="10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481"/>
        <w:gridCol w:w="1533"/>
        <w:gridCol w:w="1443"/>
        <w:gridCol w:w="1443"/>
        <w:gridCol w:w="1325"/>
      </w:tblGrid>
      <w:tr w:rsidR="008B52FD" w:rsidTr="006A42F0">
        <w:trPr>
          <w:trHeight w:hRule="exact" w:val="274"/>
        </w:trPr>
        <w:tc>
          <w:tcPr>
            <w:tcW w:w="4481" w:type="dxa"/>
          </w:tcPr>
          <w:p w:rsidR="008B52FD" w:rsidRDefault="008B52FD" w:rsidP="008B52FD">
            <w:pPr>
              <w:pStyle w:val="TableParagraph"/>
              <w:spacing w:before="0" w:line="203" w:lineRule="exact"/>
              <w:ind w:left="200"/>
              <w:rPr>
                <w:b/>
                <w:sz w:val="20"/>
              </w:rPr>
            </w:pPr>
            <w:r>
              <w:rPr>
                <w:b/>
                <w:sz w:val="20"/>
              </w:rPr>
              <w:t>PLEASE CHECK THE APPROPRIATE RATING:</w:t>
            </w:r>
          </w:p>
        </w:tc>
        <w:tc>
          <w:tcPr>
            <w:tcW w:w="5744" w:type="dxa"/>
            <w:gridSpan w:val="4"/>
          </w:tcPr>
          <w:p w:rsidR="008B52FD" w:rsidRDefault="008B52FD" w:rsidP="008B52FD">
            <w:pPr>
              <w:pStyle w:val="TableParagraph"/>
              <w:tabs>
                <w:tab w:val="left" w:pos="2065"/>
                <w:tab w:val="left" w:pos="3597"/>
                <w:tab w:val="left" w:pos="5083"/>
              </w:tabs>
              <w:spacing w:before="0" w:line="203" w:lineRule="exact"/>
              <w:ind w:left="412"/>
              <w:rPr>
                <w:b/>
                <w:sz w:val="20"/>
              </w:rPr>
            </w:pPr>
            <w:r>
              <w:rPr>
                <w:b/>
                <w:sz w:val="20"/>
              </w:rPr>
              <w:t>Excellent</w:t>
            </w:r>
            <w:r>
              <w:rPr>
                <w:b/>
                <w:sz w:val="20"/>
              </w:rPr>
              <w:tab/>
              <w:t>Good</w:t>
            </w:r>
            <w:r>
              <w:rPr>
                <w:b/>
                <w:sz w:val="20"/>
              </w:rPr>
              <w:tab/>
              <w:t>Fair</w:t>
            </w:r>
            <w:r>
              <w:rPr>
                <w:b/>
                <w:sz w:val="20"/>
              </w:rPr>
              <w:tab/>
              <w:t>Poor</w:t>
            </w:r>
          </w:p>
        </w:tc>
      </w:tr>
      <w:tr w:rsidR="008B52FD" w:rsidTr="006A42F0">
        <w:trPr>
          <w:trHeight w:hRule="exact" w:val="2565"/>
        </w:trPr>
        <w:tc>
          <w:tcPr>
            <w:tcW w:w="4481" w:type="dxa"/>
          </w:tcPr>
          <w:p w:rsidR="008B52FD" w:rsidRDefault="008B52FD" w:rsidP="008B52FD">
            <w:pPr>
              <w:pStyle w:val="TableParagraph"/>
              <w:spacing w:before="13" w:line="259" w:lineRule="auto"/>
              <w:ind w:left="200"/>
              <w:rPr>
                <w:sz w:val="20"/>
              </w:rPr>
            </w:pPr>
            <w:r>
              <w:rPr>
                <w:sz w:val="20"/>
              </w:rPr>
              <w:t>Character: integrity, dependability, honesty Adaptability: adjust well, flexibility</w:t>
            </w:r>
          </w:p>
          <w:p w:rsidR="008B52FD" w:rsidRDefault="008B52FD" w:rsidP="008B52FD">
            <w:pPr>
              <w:pStyle w:val="TableParagraph"/>
              <w:spacing w:before="0" w:line="259" w:lineRule="auto"/>
              <w:ind w:left="200"/>
              <w:rPr>
                <w:sz w:val="20"/>
              </w:rPr>
            </w:pPr>
            <w:r>
              <w:rPr>
                <w:sz w:val="20"/>
              </w:rPr>
              <w:t>Mental alertness: grasps points, responsive Teamwork: cooperative, sense of team concept Attendance: regular in attendance</w:t>
            </w:r>
          </w:p>
          <w:p w:rsidR="008B52FD" w:rsidRDefault="008B52FD" w:rsidP="008B52FD">
            <w:pPr>
              <w:pStyle w:val="TableParagraph"/>
              <w:spacing w:before="0" w:line="259" w:lineRule="auto"/>
              <w:ind w:left="200"/>
              <w:rPr>
                <w:sz w:val="20"/>
              </w:rPr>
            </w:pPr>
            <w:r>
              <w:rPr>
                <w:sz w:val="20"/>
              </w:rPr>
              <w:t>Punctuality: for work and return from breaks Knowledge of subject matter</w:t>
            </w:r>
          </w:p>
          <w:p w:rsidR="008B52FD" w:rsidRDefault="008B52FD" w:rsidP="008B52FD">
            <w:pPr>
              <w:pStyle w:val="TableParagraph"/>
              <w:spacing w:before="0" w:line="256" w:lineRule="auto"/>
              <w:ind w:left="200" w:right="1026"/>
              <w:rPr>
                <w:sz w:val="20"/>
              </w:rPr>
            </w:pPr>
            <w:r>
              <w:rPr>
                <w:sz w:val="20"/>
              </w:rPr>
              <w:t>Organization of work: daily planning Professional growth: course work taken</w:t>
            </w:r>
          </w:p>
          <w:p w:rsidR="008B52FD" w:rsidRDefault="008B52FD" w:rsidP="008B52FD">
            <w:pPr>
              <w:pStyle w:val="TableParagraph"/>
              <w:spacing w:before="0" w:line="256" w:lineRule="auto"/>
              <w:ind w:left="200" w:right="1026"/>
              <w:rPr>
                <w:sz w:val="20"/>
              </w:rPr>
            </w:pPr>
          </w:p>
          <w:p w:rsidR="008B52FD" w:rsidRDefault="008B52FD" w:rsidP="008B52FD">
            <w:pPr>
              <w:pStyle w:val="TableParagraph"/>
              <w:spacing w:before="0" w:line="256" w:lineRule="auto"/>
              <w:ind w:left="200" w:right="1026"/>
              <w:rPr>
                <w:sz w:val="20"/>
              </w:rPr>
            </w:pPr>
          </w:p>
        </w:tc>
        <w:tc>
          <w:tcPr>
            <w:tcW w:w="1533" w:type="dxa"/>
          </w:tcPr>
          <w:p w:rsidR="008B52FD" w:rsidRDefault="008B52FD" w:rsidP="008B52FD">
            <w:pPr>
              <w:pStyle w:val="TableParagraph"/>
              <w:tabs>
                <w:tab w:val="left" w:pos="1247"/>
              </w:tabs>
              <w:spacing w:before="13"/>
              <w:ind w:left="412"/>
              <w:rPr>
                <w:sz w:val="20"/>
              </w:rPr>
            </w:pPr>
            <w:r>
              <w:rPr>
                <w:w w:val="99"/>
                <w:sz w:val="20"/>
                <w:u w:val="single"/>
              </w:rPr>
              <w:t xml:space="preserve"> </w:t>
            </w:r>
            <w:r>
              <w:rPr>
                <w:sz w:val="20"/>
                <w:u w:val="single"/>
              </w:rPr>
              <w:tab/>
            </w:r>
          </w:p>
          <w:p w:rsidR="008B52FD" w:rsidRDefault="008B52FD" w:rsidP="008B52FD">
            <w:pPr>
              <w:pStyle w:val="TableParagraph"/>
              <w:tabs>
                <w:tab w:val="left" w:pos="1247"/>
              </w:tabs>
              <w:ind w:left="412"/>
              <w:rPr>
                <w:sz w:val="20"/>
              </w:rPr>
            </w:pPr>
            <w:r>
              <w:rPr>
                <w:w w:val="99"/>
                <w:sz w:val="20"/>
                <w:u w:val="single"/>
              </w:rPr>
              <w:t xml:space="preserve"> </w:t>
            </w:r>
            <w:r>
              <w:rPr>
                <w:sz w:val="20"/>
                <w:u w:val="single"/>
              </w:rPr>
              <w:tab/>
            </w:r>
          </w:p>
          <w:p w:rsidR="008B52FD" w:rsidRDefault="008B52FD" w:rsidP="008B52FD">
            <w:pPr>
              <w:pStyle w:val="TableParagraph"/>
              <w:tabs>
                <w:tab w:val="left" w:pos="1247"/>
              </w:tabs>
              <w:ind w:left="412"/>
              <w:rPr>
                <w:sz w:val="20"/>
              </w:rPr>
            </w:pPr>
            <w:r>
              <w:rPr>
                <w:w w:val="99"/>
                <w:sz w:val="20"/>
                <w:u w:val="single"/>
              </w:rPr>
              <w:t xml:space="preserve"> </w:t>
            </w:r>
            <w:r>
              <w:rPr>
                <w:sz w:val="20"/>
                <w:u w:val="single"/>
              </w:rPr>
              <w:tab/>
            </w:r>
          </w:p>
          <w:p w:rsidR="008B52FD" w:rsidRDefault="008B52FD" w:rsidP="008B52FD">
            <w:pPr>
              <w:pStyle w:val="TableParagraph"/>
              <w:tabs>
                <w:tab w:val="left" w:pos="1247"/>
              </w:tabs>
              <w:spacing w:before="17"/>
              <w:ind w:left="412"/>
              <w:rPr>
                <w:sz w:val="20"/>
              </w:rPr>
            </w:pPr>
            <w:r>
              <w:rPr>
                <w:w w:val="99"/>
                <w:sz w:val="20"/>
                <w:u w:val="single"/>
              </w:rPr>
              <w:t xml:space="preserve"> </w:t>
            </w:r>
            <w:r>
              <w:rPr>
                <w:sz w:val="20"/>
                <w:u w:val="single"/>
              </w:rPr>
              <w:tab/>
            </w:r>
          </w:p>
          <w:p w:rsidR="008B52FD" w:rsidRDefault="008B52FD" w:rsidP="008B52FD">
            <w:pPr>
              <w:pStyle w:val="TableParagraph"/>
              <w:tabs>
                <w:tab w:val="left" w:pos="1247"/>
              </w:tabs>
              <w:ind w:left="412"/>
              <w:rPr>
                <w:sz w:val="20"/>
              </w:rPr>
            </w:pPr>
            <w:r>
              <w:rPr>
                <w:w w:val="99"/>
                <w:sz w:val="20"/>
                <w:u w:val="single"/>
              </w:rPr>
              <w:t xml:space="preserve"> </w:t>
            </w:r>
            <w:r>
              <w:rPr>
                <w:sz w:val="20"/>
                <w:u w:val="single"/>
              </w:rPr>
              <w:tab/>
            </w:r>
          </w:p>
          <w:p w:rsidR="008B52FD" w:rsidRDefault="008B52FD" w:rsidP="008B52FD">
            <w:pPr>
              <w:pStyle w:val="TableParagraph"/>
              <w:tabs>
                <w:tab w:val="left" w:pos="1247"/>
              </w:tabs>
              <w:ind w:left="412"/>
              <w:rPr>
                <w:sz w:val="20"/>
              </w:rPr>
            </w:pPr>
            <w:r>
              <w:rPr>
                <w:w w:val="99"/>
                <w:sz w:val="20"/>
                <w:u w:val="single"/>
              </w:rPr>
              <w:t xml:space="preserve"> </w:t>
            </w:r>
            <w:r>
              <w:rPr>
                <w:sz w:val="20"/>
                <w:u w:val="single"/>
              </w:rPr>
              <w:tab/>
            </w:r>
          </w:p>
          <w:p w:rsidR="008B52FD" w:rsidRDefault="008B52FD" w:rsidP="008B52FD">
            <w:pPr>
              <w:pStyle w:val="TableParagraph"/>
              <w:tabs>
                <w:tab w:val="left" w:pos="1247"/>
              </w:tabs>
              <w:ind w:left="412"/>
              <w:rPr>
                <w:sz w:val="20"/>
              </w:rPr>
            </w:pPr>
            <w:r>
              <w:rPr>
                <w:w w:val="99"/>
                <w:sz w:val="20"/>
                <w:u w:val="single"/>
              </w:rPr>
              <w:t xml:space="preserve"> </w:t>
            </w:r>
            <w:r>
              <w:rPr>
                <w:sz w:val="20"/>
                <w:u w:val="single"/>
              </w:rPr>
              <w:tab/>
            </w:r>
          </w:p>
          <w:p w:rsidR="008B52FD" w:rsidRDefault="008B52FD" w:rsidP="008B52FD">
            <w:pPr>
              <w:pStyle w:val="TableParagraph"/>
              <w:tabs>
                <w:tab w:val="left" w:pos="1247"/>
              </w:tabs>
              <w:ind w:left="412"/>
              <w:rPr>
                <w:sz w:val="20"/>
              </w:rPr>
            </w:pPr>
            <w:r>
              <w:rPr>
                <w:w w:val="99"/>
                <w:sz w:val="20"/>
                <w:u w:val="single"/>
              </w:rPr>
              <w:t xml:space="preserve"> </w:t>
            </w:r>
            <w:r>
              <w:rPr>
                <w:sz w:val="20"/>
                <w:u w:val="single"/>
              </w:rPr>
              <w:tab/>
            </w:r>
          </w:p>
          <w:p w:rsidR="008B52FD" w:rsidRDefault="008B52FD" w:rsidP="008B52FD">
            <w:pPr>
              <w:pStyle w:val="TableParagraph"/>
              <w:tabs>
                <w:tab w:val="left" w:pos="1247"/>
              </w:tabs>
              <w:spacing w:before="17"/>
              <w:ind w:left="412"/>
              <w:rPr>
                <w:sz w:val="20"/>
              </w:rPr>
            </w:pPr>
            <w:r>
              <w:rPr>
                <w:w w:val="99"/>
                <w:sz w:val="20"/>
                <w:u w:val="single"/>
              </w:rPr>
              <w:t xml:space="preserve"> </w:t>
            </w:r>
            <w:r>
              <w:rPr>
                <w:sz w:val="20"/>
                <w:u w:val="single"/>
              </w:rPr>
              <w:tab/>
            </w:r>
          </w:p>
        </w:tc>
        <w:tc>
          <w:tcPr>
            <w:tcW w:w="1443" w:type="dxa"/>
          </w:tcPr>
          <w:p w:rsidR="008B52FD" w:rsidRDefault="008B52FD" w:rsidP="008B52FD">
            <w:pPr>
              <w:pStyle w:val="TableParagraph"/>
              <w:tabs>
                <w:tab w:val="left" w:pos="1157"/>
              </w:tabs>
              <w:spacing w:before="13"/>
              <w:rPr>
                <w:sz w:val="20"/>
              </w:rPr>
            </w:pPr>
            <w:r>
              <w:rPr>
                <w:w w:val="99"/>
                <w:sz w:val="20"/>
                <w:u w:val="single"/>
              </w:rPr>
              <w:t xml:space="preserve"> </w:t>
            </w:r>
            <w:r>
              <w:rPr>
                <w:sz w:val="20"/>
                <w:u w:val="single"/>
              </w:rPr>
              <w:tab/>
            </w:r>
          </w:p>
          <w:p w:rsidR="008B52FD" w:rsidRDefault="008B52FD" w:rsidP="008B52FD">
            <w:pPr>
              <w:pStyle w:val="TableParagraph"/>
              <w:tabs>
                <w:tab w:val="left" w:pos="1157"/>
              </w:tabs>
              <w:rPr>
                <w:sz w:val="20"/>
              </w:rPr>
            </w:pPr>
            <w:r>
              <w:rPr>
                <w:w w:val="99"/>
                <w:sz w:val="20"/>
                <w:u w:val="single"/>
              </w:rPr>
              <w:t xml:space="preserve"> </w:t>
            </w:r>
            <w:r>
              <w:rPr>
                <w:sz w:val="20"/>
                <w:u w:val="single"/>
              </w:rPr>
              <w:tab/>
            </w:r>
          </w:p>
          <w:p w:rsidR="008B52FD" w:rsidRDefault="008B52FD" w:rsidP="008B52FD">
            <w:pPr>
              <w:pStyle w:val="TableParagraph"/>
              <w:tabs>
                <w:tab w:val="left" w:pos="1157"/>
              </w:tabs>
              <w:rPr>
                <w:sz w:val="20"/>
              </w:rPr>
            </w:pPr>
            <w:r>
              <w:rPr>
                <w:w w:val="99"/>
                <w:sz w:val="20"/>
                <w:u w:val="single"/>
              </w:rPr>
              <w:t xml:space="preserve"> </w:t>
            </w:r>
            <w:r>
              <w:rPr>
                <w:sz w:val="20"/>
                <w:u w:val="single"/>
              </w:rPr>
              <w:tab/>
            </w:r>
          </w:p>
          <w:p w:rsidR="008B52FD" w:rsidRDefault="008B52FD" w:rsidP="008B52FD">
            <w:pPr>
              <w:pStyle w:val="TableParagraph"/>
              <w:tabs>
                <w:tab w:val="left" w:pos="1157"/>
              </w:tabs>
              <w:spacing w:before="17"/>
              <w:rPr>
                <w:sz w:val="20"/>
              </w:rPr>
            </w:pPr>
            <w:r>
              <w:rPr>
                <w:w w:val="99"/>
                <w:sz w:val="20"/>
                <w:u w:val="single"/>
              </w:rPr>
              <w:t xml:space="preserve"> </w:t>
            </w:r>
            <w:r>
              <w:rPr>
                <w:sz w:val="20"/>
                <w:u w:val="single"/>
              </w:rPr>
              <w:tab/>
            </w:r>
          </w:p>
          <w:p w:rsidR="008B52FD" w:rsidRDefault="008B52FD" w:rsidP="008B52FD">
            <w:pPr>
              <w:pStyle w:val="TableParagraph"/>
              <w:tabs>
                <w:tab w:val="left" w:pos="1157"/>
              </w:tabs>
              <w:rPr>
                <w:sz w:val="20"/>
              </w:rPr>
            </w:pPr>
            <w:r>
              <w:rPr>
                <w:w w:val="99"/>
                <w:sz w:val="20"/>
                <w:u w:val="single"/>
              </w:rPr>
              <w:t xml:space="preserve"> </w:t>
            </w:r>
            <w:r>
              <w:rPr>
                <w:sz w:val="20"/>
                <w:u w:val="single"/>
              </w:rPr>
              <w:tab/>
            </w:r>
          </w:p>
          <w:p w:rsidR="008B52FD" w:rsidRDefault="008B52FD" w:rsidP="008B52FD">
            <w:pPr>
              <w:pStyle w:val="TableParagraph"/>
              <w:tabs>
                <w:tab w:val="left" w:pos="1157"/>
              </w:tabs>
              <w:rPr>
                <w:sz w:val="20"/>
              </w:rPr>
            </w:pPr>
            <w:r>
              <w:rPr>
                <w:w w:val="99"/>
                <w:sz w:val="20"/>
                <w:u w:val="single"/>
              </w:rPr>
              <w:t xml:space="preserve"> </w:t>
            </w:r>
            <w:r>
              <w:rPr>
                <w:sz w:val="20"/>
                <w:u w:val="single"/>
              </w:rPr>
              <w:tab/>
            </w:r>
          </w:p>
          <w:p w:rsidR="008B52FD" w:rsidRDefault="008B52FD" w:rsidP="008B52FD">
            <w:pPr>
              <w:pStyle w:val="TableParagraph"/>
              <w:tabs>
                <w:tab w:val="left" w:pos="1157"/>
              </w:tabs>
              <w:rPr>
                <w:sz w:val="20"/>
              </w:rPr>
            </w:pPr>
            <w:r>
              <w:rPr>
                <w:w w:val="99"/>
                <w:sz w:val="20"/>
                <w:u w:val="single"/>
              </w:rPr>
              <w:t xml:space="preserve"> </w:t>
            </w:r>
            <w:r>
              <w:rPr>
                <w:sz w:val="20"/>
                <w:u w:val="single"/>
              </w:rPr>
              <w:tab/>
            </w:r>
          </w:p>
          <w:p w:rsidR="008B52FD" w:rsidRDefault="008B52FD" w:rsidP="008B52FD">
            <w:pPr>
              <w:pStyle w:val="TableParagraph"/>
              <w:tabs>
                <w:tab w:val="left" w:pos="1157"/>
              </w:tabs>
              <w:rPr>
                <w:sz w:val="20"/>
              </w:rPr>
            </w:pPr>
            <w:r>
              <w:rPr>
                <w:w w:val="99"/>
                <w:sz w:val="20"/>
                <w:u w:val="single"/>
              </w:rPr>
              <w:t xml:space="preserve"> </w:t>
            </w:r>
            <w:r>
              <w:rPr>
                <w:sz w:val="20"/>
                <w:u w:val="single"/>
              </w:rPr>
              <w:tab/>
            </w:r>
          </w:p>
          <w:p w:rsidR="008B52FD" w:rsidRDefault="008B52FD" w:rsidP="008B52FD">
            <w:pPr>
              <w:pStyle w:val="TableParagraph"/>
              <w:tabs>
                <w:tab w:val="left" w:pos="1157"/>
              </w:tabs>
              <w:spacing w:before="17"/>
              <w:rPr>
                <w:sz w:val="20"/>
              </w:rPr>
            </w:pPr>
            <w:r>
              <w:rPr>
                <w:w w:val="99"/>
                <w:sz w:val="20"/>
                <w:u w:val="single"/>
              </w:rPr>
              <w:t xml:space="preserve"> </w:t>
            </w:r>
            <w:r>
              <w:rPr>
                <w:sz w:val="20"/>
                <w:u w:val="single"/>
              </w:rPr>
              <w:tab/>
            </w:r>
          </w:p>
        </w:tc>
        <w:tc>
          <w:tcPr>
            <w:tcW w:w="1443" w:type="dxa"/>
          </w:tcPr>
          <w:p w:rsidR="008B52FD" w:rsidRDefault="008B52FD" w:rsidP="008B52FD">
            <w:pPr>
              <w:pStyle w:val="TableParagraph"/>
              <w:tabs>
                <w:tab w:val="left" w:pos="1157"/>
              </w:tabs>
              <w:spacing w:before="13"/>
              <w:rPr>
                <w:sz w:val="20"/>
              </w:rPr>
            </w:pPr>
            <w:r>
              <w:rPr>
                <w:w w:val="99"/>
                <w:sz w:val="20"/>
                <w:u w:val="single"/>
              </w:rPr>
              <w:t xml:space="preserve"> </w:t>
            </w:r>
            <w:r>
              <w:rPr>
                <w:sz w:val="20"/>
                <w:u w:val="single"/>
              </w:rPr>
              <w:tab/>
            </w:r>
          </w:p>
          <w:p w:rsidR="008B52FD" w:rsidRDefault="008B52FD" w:rsidP="008B52FD">
            <w:pPr>
              <w:pStyle w:val="TableParagraph"/>
              <w:tabs>
                <w:tab w:val="left" w:pos="1157"/>
              </w:tabs>
              <w:rPr>
                <w:sz w:val="20"/>
              </w:rPr>
            </w:pPr>
            <w:r>
              <w:rPr>
                <w:w w:val="99"/>
                <w:sz w:val="20"/>
                <w:u w:val="single"/>
              </w:rPr>
              <w:t xml:space="preserve"> </w:t>
            </w:r>
            <w:r>
              <w:rPr>
                <w:sz w:val="20"/>
                <w:u w:val="single"/>
              </w:rPr>
              <w:tab/>
            </w:r>
          </w:p>
          <w:p w:rsidR="008B52FD" w:rsidRDefault="008B52FD" w:rsidP="008B52FD">
            <w:pPr>
              <w:pStyle w:val="TableParagraph"/>
              <w:tabs>
                <w:tab w:val="left" w:pos="1157"/>
              </w:tabs>
              <w:rPr>
                <w:sz w:val="20"/>
              </w:rPr>
            </w:pPr>
            <w:r>
              <w:rPr>
                <w:w w:val="99"/>
                <w:sz w:val="20"/>
                <w:u w:val="single"/>
              </w:rPr>
              <w:t xml:space="preserve"> </w:t>
            </w:r>
            <w:r>
              <w:rPr>
                <w:sz w:val="20"/>
                <w:u w:val="single"/>
              </w:rPr>
              <w:tab/>
            </w:r>
          </w:p>
          <w:p w:rsidR="008B52FD" w:rsidRDefault="008B52FD" w:rsidP="008B52FD">
            <w:pPr>
              <w:pStyle w:val="TableParagraph"/>
              <w:tabs>
                <w:tab w:val="left" w:pos="1157"/>
              </w:tabs>
              <w:spacing w:before="17"/>
              <w:rPr>
                <w:sz w:val="20"/>
              </w:rPr>
            </w:pPr>
            <w:r>
              <w:rPr>
                <w:w w:val="99"/>
                <w:sz w:val="20"/>
                <w:u w:val="single"/>
              </w:rPr>
              <w:t xml:space="preserve"> </w:t>
            </w:r>
            <w:r>
              <w:rPr>
                <w:sz w:val="20"/>
                <w:u w:val="single"/>
              </w:rPr>
              <w:tab/>
            </w:r>
          </w:p>
          <w:p w:rsidR="008B52FD" w:rsidRDefault="008B52FD" w:rsidP="008B52FD">
            <w:pPr>
              <w:pStyle w:val="TableParagraph"/>
              <w:tabs>
                <w:tab w:val="left" w:pos="1157"/>
              </w:tabs>
              <w:rPr>
                <w:sz w:val="20"/>
              </w:rPr>
            </w:pPr>
            <w:r>
              <w:rPr>
                <w:w w:val="99"/>
                <w:sz w:val="20"/>
                <w:u w:val="single"/>
              </w:rPr>
              <w:t xml:space="preserve"> </w:t>
            </w:r>
            <w:r>
              <w:rPr>
                <w:sz w:val="20"/>
                <w:u w:val="single"/>
              </w:rPr>
              <w:tab/>
            </w:r>
          </w:p>
          <w:p w:rsidR="008B52FD" w:rsidRDefault="008B52FD" w:rsidP="008B52FD">
            <w:pPr>
              <w:pStyle w:val="TableParagraph"/>
              <w:tabs>
                <w:tab w:val="left" w:pos="1157"/>
              </w:tabs>
              <w:rPr>
                <w:sz w:val="20"/>
              </w:rPr>
            </w:pPr>
            <w:r>
              <w:rPr>
                <w:w w:val="99"/>
                <w:sz w:val="20"/>
                <w:u w:val="single"/>
              </w:rPr>
              <w:t xml:space="preserve"> </w:t>
            </w:r>
            <w:r>
              <w:rPr>
                <w:sz w:val="20"/>
                <w:u w:val="single"/>
              </w:rPr>
              <w:tab/>
            </w:r>
          </w:p>
          <w:p w:rsidR="008B52FD" w:rsidRDefault="008B52FD" w:rsidP="008B52FD">
            <w:pPr>
              <w:pStyle w:val="TableParagraph"/>
              <w:tabs>
                <w:tab w:val="left" w:pos="1157"/>
              </w:tabs>
              <w:rPr>
                <w:sz w:val="20"/>
              </w:rPr>
            </w:pPr>
            <w:r>
              <w:rPr>
                <w:w w:val="99"/>
                <w:sz w:val="20"/>
                <w:u w:val="single"/>
              </w:rPr>
              <w:t xml:space="preserve"> </w:t>
            </w:r>
            <w:r>
              <w:rPr>
                <w:sz w:val="20"/>
                <w:u w:val="single"/>
              </w:rPr>
              <w:tab/>
            </w:r>
          </w:p>
          <w:p w:rsidR="008B52FD" w:rsidRDefault="008B52FD" w:rsidP="008B52FD">
            <w:pPr>
              <w:pStyle w:val="TableParagraph"/>
              <w:tabs>
                <w:tab w:val="left" w:pos="1157"/>
              </w:tabs>
              <w:rPr>
                <w:sz w:val="20"/>
              </w:rPr>
            </w:pPr>
            <w:r>
              <w:rPr>
                <w:w w:val="99"/>
                <w:sz w:val="20"/>
                <w:u w:val="single"/>
              </w:rPr>
              <w:t xml:space="preserve"> </w:t>
            </w:r>
            <w:r>
              <w:rPr>
                <w:sz w:val="20"/>
                <w:u w:val="single"/>
              </w:rPr>
              <w:tab/>
            </w:r>
          </w:p>
          <w:p w:rsidR="008B52FD" w:rsidRDefault="008B52FD" w:rsidP="008B52FD">
            <w:pPr>
              <w:pStyle w:val="TableParagraph"/>
              <w:tabs>
                <w:tab w:val="left" w:pos="1157"/>
              </w:tabs>
              <w:spacing w:before="17"/>
              <w:rPr>
                <w:sz w:val="20"/>
              </w:rPr>
            </w:pPr>
            <w:r>
              <w:rPr>
                <w:w w:val="99"/>
                <w:sz w:val="20"/>
                <w:u w:val="single"/>
              </w:rPr>
              <w:t xml:space="preserve"> </w:t>
            </w:r>
            <w:r>
              <w:rPr>
                <w:sz w:val="20"/>
                <w:u w:val="single"/>
              </w:rPr>
              <w:tab/>
            </w:r>
          </w:p>
        </w:tc>
        <w:tc>
          <w:tcPr>
            <w:tcW w:w="1323" w:type="dxa"/>
          </w:tcPr>
          <w:p w:rsidR="008B52FD" w:rsidRDefault="008B52FD" w:rsidP="008B52FD">
            <w:pPr>
              <w:pStyle w:val="TableParagraph"/>
              <w:tabs>
                <w:tab w:val="left" w:pos="1158"/>
              </w:tabs>
              <w:spacing w:before="13"/>
              <w:rPr>
                <w:sz w:val="20"/>
              </w:rPr>
            </w:pPr>
            <w:r>
              <w:rPr>
                <w:w w:val="99"/>
                <w:sz w:val="20"/>
                <w:u w:val="single"/>
              </w:rPr>
              <w:t xml:space="preserve"> </w:t>
            </w:r>
            <w:r>
              <w:rPr>
                <w:sz w:val="20"/>
                <w:u w:val="single"/>
              </w:rPr>
              <w:tab/>
            </w:r>
          </w:p>
          <w:p w:rsidR="008B52FD" w:rsidRDefault="008B52FD" w:rsidP="008B52FD">
            <w:pPr>
              <w:pStyle w:val="TableParagraph"/>
              <w:tabs>
                <w:tab w:val="left" w:pos="1158"/>
              </w:tabs>
              <w:rPr>
                <w:sz w:val="20"/>
              </w:rPr>
            </w:pPr>
            <w:r>
              <w:rPr>
                <w:w w:val="99"/>
                <w:sz w:val="20"/>
                <w:u w:val="single"/>
              </w:rPr>
              <w:t xml:space="preserve"> </w:t>
            </w:r>
            <w:r>
              <w:rPr>
                <w:sz w:val="20"/>
                <w:u w:val="single"/>
              </w:rPr>
              <w:tab/>
            </w:r>
          </w:p>
          <w:p w:rsidR="008B52FD" w:rsidRDefault="008B52FD" w:rsidP="008B52FD">
            <w:pPr>
              <w:pStyle w:val="TableParagraph"/>
              <w:tabs>
                <w:tab w:val="left" w:pos="1158"/>
              </w:tabs>
              <w:rPr>
                <w:sz w:val="20"/>
              </w:rPr>
            </w:pPr>
            <w:r>
              <w:rPr>
                <w:w w:val="99"/>
                <w:sz w:val="20"/>
                <w:u w:val="single"/>
              </w:rPr>
              <w:t xml:space="preserve"> </w:t>
            </w:r>
            <w:r>
              <w:rPr>
                <w:sz w:val="20"/>
                <w:u w:val="single"/>
              </w:rPr>
              <w:tab/>
            </w:r>
          </w:p>
          <w:p w:rsidR="008B52FD" w:rsidRDefault="008B52FD" w:rsidP="008B52FD">
            <w:pPr>
              <w:pStyle w:val="TableParagraph"/>
              <w:tabs>
                <w:tab w:val="left" w:pos="1158"/>
              </w:tabs>
              <w:spacing w:before="17"/>
              <w:rPr>
                <w:sz w:val="20"/>
              </w:rPr>
            </w:pPr>
            <w:r>
              <w:rPr>
                <w:w w:val="99"/>
                <w:sz w:val="20"/>
                <w:u w:val="single"/>
              </w:rPr>
              <w:t xml:space="preserve"> </w:t>
            </w:r>
            <w:r>
              <w:rPr>
                <w:sz w:val="20"/>
                <w:u w:val="single"/>
              </w:rPr>
              <w:tab/>
            </w:r>
          </w:p>
          <w:p w:rsidR="008B52FD" w:rsidRDefault="008B52FD" w:rsidP="008B52FD">
            <w:pPr>
              <w:pStyle w:val="TableParagraph"/>
              <w:tabs>
                <w:tab w:val="left" w:pos="1158"/>
              </w:tabs>
              <w:rPr>
                <w:sz w:val="20"/>
              </w:rPr>
            </w:pPr>
            <w:r>
              <w:rPr>
                <w:w w:val="99"/>
                <w:sz w:val="20"/>
                <w:u w:val="single"/>
              </w:rPr>
              <w:t xml:space="preserve"> </w:t>
            </w:r>
            <w:r>
              <w:rPr>
                <w:sz w:val="20"/>
                <w:u w:val="single"/>
              </w:rPr>
              <w:tab/>
            </w:r>
          </w:p>
          <w:p w:rsidR="008B52FD" w:rsidRDefault="008B52FD" w:rsidP="008B52FD">
            <w:pPr>
              <w:pStyle w:val="TableParagraph"/>
              <w:tabs>
                <w:tab w:val="left" w:pos="1158"/>
              </w:tabs>
              <w:rPr>
                <w:sz w:val="20"/>
              </w:rPr>
            </w:pPr>
            <w:r>
              <w:rPr>
                <w:w w:val="99"/>
                <w:sz w:val="20"/>
                <w:u w:val="single"/>
              </w:rPr>
              <w:t xml:space="preserve"> </w:t>
            </w:r>
            <w:r>
              <w:rPr>
                <w:sz w:val="20"/>
                <w:u w:val="single"/>
              </w:rPr>
              <w:tab/>
            </w:r>
          </w:p>
          <w:p w:rsidR="008B52FD" w:rsidRDefault="008B52FD" w:rsidP="008B52FD">
            <w:pPr>
              <w:pStyle w:val="TableParagraph"/>
              <w:tabs>
                <w:tab w:val="left" w:pos="1158"/>
              </w:tabs>
              <w:rPr>
                <w:sz w:val="20"/>
              </w:rPr>
            </w:pPr>
            <w:r>
              <w:rPr>
                <w:w w:val="99"/>
                <w:sz w:val="20"/>
                <w:u w:val="single"/>
              </w:rPr>
              <w:t xml:space="preserve"> </w:t>
            </w:r>
            <w:r>
              <w:rPr>
                <w:sz w:val="20"/>
                <w:u w:val="single"/>
              </w:rPr>
              <w:tab/>
            </w:r>
          </w:p>
          <w:p w:rsidR="008B52FD" w:rsidRDefault="008B52FD" w:rsidP="008B52FD">
            <w:pPr>
              <w:pStyle w:val="TableParagraph"/>
              <w:tabs>
                <w:tab w:val="left" w:pos="1158"/>
              </w:tabs>
              <w:rPr>
                <w:sz w:val="20"/>
              </w:rPr>
            </w:pPr>
            <w:r>
              <w:rPr>
                <w:w w:val="99"/>
                <w:sz w:val="20"/>
                <w:u w:val="single"/>
              </w:rPr>
              <w:t xml:space="preserve"> </w:t>
            </w:r>
            <w:r>
              <w:rPr>
                <w:sz w:val="20"/>
                <w:u w:val="single"/>
              </w:rPr>
              <w:tab/>
            </w:r>
          </w:p>
          <w:p w:rsidR="008B52FD" w:rsidRDefault="008B52FD" w:rsidP="008B52FD">
            <w:pPr>
              <w:pStyle w:val="TableParagraph"/>
              <w:tabs>
                <w:tab w:val="left" w:pos="1158"/>
              </w:tabs>
              <w:spacing w:before="17"/>
              <w:rPr>
                <w:sz w:val="20"/>
                <w:u w:val="single"/>
              </w:rPr>
            </w:pPr>
            <w:r>
              <w:rPr>
                <w:w w:val="99"/>
                <w:sz w:val="20"/>
                <w:u w:val="single"/>
              </w:rPr>
              <w:t xml:space="preserve"> </w:t>
            </w:r>
            <w:r>
              <w:rPr>
                <w:sz w:val="20"/>
                <w:u w:val="single"/>
              </w:rPr>
              <w:tab/>
            </w:r>
          </w:p>
          <w:p w:rsidR="008B52FD" w:rsidRDefault="008B52FD" w:rsidP="008B52FD">
            <w:pPr>
              <w:pStyle w:val="TableParagraph"/>
              <w:tabs>
                <w:tab w:val="left" w:pos="1158"/>
              </w:tabs>
              <w:spacing w:before="17"/>
              <w:rPr>
                <w:sz w:val="20"/>
              </w:rPr>
            </w:pPr>
          </w:p>
        </w:tc>
      </w:tr>
    </w:tbl>
    <w:p w:rsidR="008B52FD" w:rsidRDefault="008B52FD" w:rsidP="008B52FD">
      <w:pPr>
        <w:pStyle w:val="BodyText"/>
        <w:tabs>
          <w:tab w:val="left" w:pos="11530"/>
        </w:tabs>
        <w:spacing w:before="23"/>
        <w:ind w:left="337"/>
      </w:pPr>
    </w:p>
    <w:p w:rsidR="008B52FD" w:rsidRDefault="008B52FD" w:rsidP="008B52FD">
      <w:pPr>
        <w:pStyle w:val="BodyText"/>
        <w:tabs>
          <w:tab w:val="left" w:pos="11530"/>
        </w:tabs>
        <w:spacing w:before="23"/>
        <w:ind w:left="337"/>
      </w:pPr>
      <w:r>
        <w:rPr>
          <w:noProof/>
        </w:rPr>
        <mc:AlternateContent>
          <mc:Choice Requires="wps">
            <w:drawing>
              <wp:anchor distT="0" distB="0" distL="114300" distR="114300" simplePos="0" relativeHeight="251758592" behindDoc="0" locked="0" layoutInCell="1" allowOverlap="1" wp14:anchorId="245661DD" wp14:editId="20F522C5">
                <wp:simplePos x="0" y="0"/>
                <wp:positionH relativeFrom="margin">
                  <wp:align>right</wp:align>
                </wp:positionH>
                <wp:positionV relativeFrom="paragraph">
                  <wp:posOffset>123825</wp:posOffset>
                </wp:positionV>
                <wp:extent cx="3486150" cy="9525"/>
                <wp:effectExtent l="0" t="0" r="19050" b="28575"/>
                <wp:wrapNone/>
                <wp:docPr id="403" name="Straight Connector 403"/>
                <wp:cNvGraphicFramePr/>
                <a:graphic xmlns:a="http://schemas.openxmlformats.org/drawingml/2006/main">
                  <a:graphicData uri="http://schemas.microsoft.com/office/word/2010/wordprocessingShape">
                    <wps:wsp>
                      <wps:cNvCnPr/>
                      <wps:spPr>
                        <a:xfrm>
                          <a:off x="0" y="0"/>
                          <a:ext cx="34861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EE9F25" id="Straight Connector 403" o:spid="_x0000_s1026" style="position:absolute;z-index:251758592;visibility:visible;mso-wrap-style:square;mso-wrap-distance-left:9pt;mso-wrap-distance-top:0;mso-wrap-distance-right:9pt;mso-wrap-distance-bottom:0;mso-position-horizontal:right;mso-position-horizontal-relative:margin;mso-position-vertical:absolute;mso-position-vertical-relative:text" from="223.3pt,9.75pt" to="497.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" strokecolor="black [3200]" strokeweight=".5pt">
                <v:stroke joinstyle="miter"/>
                <w10:wrap anchorx="margin"/>
              </v:line>
            </w:pict>
          </mc:Fallback>
        </mc:AlternateContent>
      </w:r>
      <w:r>
        <w:t>How long have you known the</w:t>
      </w:r>
      <w:r>
        <w:rPr>
          <w:spacing w:val="-15"/>
        </w:rPr>
        <w:t xml:space="preserve"> </w:t>
      </w:r>
      <w:r>
        <w:t>applicant?</w:t>
      </w:r>
      <w:r w:rsidRPr="005C2B18">
        <w:rPr>
          <w:u w:val="single"/>
          <w:bdr w:val="single" w:sz="4" w:space="0" w:color="auto"/>
        </w:rPr>
        <w:t xml:space="preserve">                                                                                                                </w:t>
      </w:r>
      <w:r>
        <w:rPr>
          <w:u w:val="single"/>
        </w:rPr>
        <w:t xml:space="preserve">          </w:t>
      </w:r>
      <w:r>
        <w:rPr>
          <w:spacing w:val="-1"/>
        </w:rPr>
        <w:t xml:space="preserve"> </w:t>
      </w:r>
      <w:r>
        <w:rPr>
          <w:w w:val="99"/>
          <w:u w:val="single"/>
        </w:rPr>
        <w:t xml:space="preserve"> </w:t>
      </w:r>
    </w:p>
    <w:p w:rsidR="008B52FD" w:rsidRDefault="008B52FD" w:rsidP="008B52FD">
      <w:pPr>
        <w:pStyle w:val="BodyText"/>
        <w:tabs>
          <w:tab w:val="left" w:pos="5977"/>
          <w:tab w:val="left" w:pos="8720"/>
          <w:tab w:val="left" w:pos="11591"/>
        </w:tabs>
        <w:spacing w:before="59" w:line="357" w:lineRule="auto"/>
        <w:ind w:left="308" w:right="326"/>
      </w:pPr>
      <w:r>
        <w:rPr>
          <w:noProof/>
        </w:rPr>
        <mc:AlternateContent>
          <mc:Choice Requires="wps">
            <w:drawing>
              <wp:anchor distT="0" distB="0" distL="114300" distR="114300" simplePos="0" relativeHeight="251759616" behindDoc="0" locked="0" layoutInCell="1" allowOverlap="1" wp14:anchorId="77439DFB" wp14:editId="78108BC9">
                <wp:simplePos x="0" y="0"/>
                <wp:positionH relativeFrom="column">
                  <wp:posOffset>3305175</wp:posOffset>
                </wp:positionH>
                <wp:positionV relativeFrom="paragraph">
                  <wp:posOffset>154305</wp:posOffset>
                </wp:positionV>
                <wp:extent cx="2628900" cy="9525"/>
                <wp:effectExtent l="0" t="0" r="19050" b="28575"/>
                <wp:wrapNone/>
                <wp:docPr id="404" name="Straight Connector 404"/>
                <wp:cNvGraphicFramePr/>
                <a:graphic xmlns:a="http://schemas.openxmlformats.org/drawingml/2006/main">
                  <a:graphicData uri="http://schemas.microsoft.com/office/word/2010/wordprocessingShape">
                    <wps:wsp>
                      <wps:cNvCnPr/>
                      <wps:spPr>
                        <a:xfrm flipV="1">
                          <a:off x="0" y="0"/>
                          <a:ext cx="26289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076E2E" id="Straight Connector 404" o:spid="_x0000_s1026" style="position:absolute;flip:y;z-index:251759616;visibility:visible;mso-wrap-style:square;mso-wrap-distance-left:9pt;mso-wrap-distance-top:0;mso-wrap-distance-right:9pt;mso-wrap-distance-bottom:0;mso-position-horizontal:absolute;mso-position-horizontal-relative:text;mso-position-vertical:absolute;mso-position-vertical-relative:text" from="260.25pt,12.15pt" to="467.2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" strokecolor="black [3200]" strokeweight=".5pt">
                <v:stroke joinstyle="miter"/>
              </v:line>
            </w:pict>
          </mc:Fallback>
        </mc:AlternateContent>
      </w:r>
      <w:r>
        <w:t>What was your professional association with</w:t>
      </w:r>
      <w:r>
        <w:rPr>
          <w:spacing w:val="-17"/>
        </w:rPr>
        <w:t xml:space="preserve"> </w:t>
      </w:r>
      <w:r>
        <w:t>the</w:t>
      </w:r>
      <w:r>
        <w:rPr>
          <w:spacing w:val="-4"/>
        </w:rPr>
        <w:t xml:space="preserve"> </w:t>
      </w:r>
      <w:r>
        <w:t>applicant?</w:t>
      </w:r>
      <w:r>
        <w:rPr>
          <w:spacing w:val="7"/>
        </w:rPr>
        <w:t xml:space="preserve"> </w:t>
      </w:r>
      <w:r w:rsidRPr="005C2B18">
        <w:rPr>
          <w:u w:val="single"/>
          <w:bdr w:val="single" w:sz="4" w:space="0" w:color="auto"/>
        </w:rPr>
        <w:t xml:space="preserve">                                                                                                               </w:t>
      </w:r>
      <w:r>
        <w:rPr>
          <w:u w:val="single"/>
        </w:rPr>
        <w:t xml:space="preserve">          </w:t>
      </w:r>
      <w:r>
        <w:rPr>
          <w:spacing w:val="-1"/>
        </w:rPr>
        <w:t xml:space="preserve"> </w:t>
      </w:r>
      <w:r>
        <w:rPr>
          <w:w w:val="99"/>
          <w:u w:val="single"/>
        </w:rPr>
        <w:t xml:space="preserve"> </w:t>
      </w:r>
      <w:r>
        <w:rPr>
          <w:u w:val="single"/>
        </w:rPr>
        <w:t xml:space="preserve">                                                        </w:t>
      </w:r>
      <w:r>
        <w:t xml:space="preserve"> Applicant's Employment</w:t>
      </w:r>
      <w:r>
        <w:rPr>
          <w:spacing w:val="-3"/>
        </w:rPr>
        <w:t xml:space="preserve"> </w:t>
      </w:r>
      <w:r>
        <w:t xml:space="preserve">Dates: </w:t>
      </w:r>
      <w:r>
        <w:rPr>
          <w:spacing w:val="44"/>
        </w:rPr>
        <w:t xml:space="preserve"> </w:t>
      </w:r>
      <w:r>
        <w:t>From</w:t>
      </w:r>
      <w:r>
        <w:rPr>
          <w:u w:val="single"/>
        </w:rPr>
        <w:tab/>
      </w:r>
      <w:r>
        <w:t xml:space="preserve">to </w:t>
      </w:r>
      <w:r>
        <w:rPr>
          <w:w w:val="99"/>
          <w:u w:val="single"/>
        </w:rPr>
        <w:t xml:space="preserve"> </w:t>
      </w:r>
      <w:r>
        <w:rPr>
          <w:u w:val="single"/>
        </w:rPr>
        <w:tab/>
      </w:r>
    </w:p>
    <w:p w:rsidR="008B52FD" w:rsidRDefault="008B52FD" w:rsidP="008B52FD">
      <w:pPr>
        <w:pStyle w:val="BodyText"/>
        <w:spacing w:before="10"/>
      </w:pPr>
      <w:r>
        <w:t xml:space="preserve">       If</w:t>
      </w:r>
      <w:r>
        <w:rPr>
          <w:spacing w:val="-3"/>
        </w:rPr>
        <w:t xml:space="preserve"> </w:t>
      </w:r>
      <w:r>
        <w:t>you</w:t>
      </w:r>
      <w:r>
        <w:rPr>
          <w:spacing w:val="-3"/>
        </w:rPr>
        <w:t xml:space="preserve"> </w:t>
      </w:r>
      <w:r>
        <w:t>were</w:t>
      </w:r>
      <w:r>
        <w:rPr>
          <w:spacing w:val="-3"/>
        </w:rPr>
        <w:t xml:space="preserve"> </w:t>
      </w:r>
      <w:r>
        <w:t>in</w:t>
      </w:r>
      <w:r>
        <w:rPr>
          <w:spacing w:val="-3"/>
        </w:rPr>
        <w:t xml:space="preserve"> </w:t>
      </w:r>
      <w:r>
        <w:t>a</w:t>
      </w:r>
      <w:r>
        <w:rPr>
          <w:spacing w:val="-3"/>
        </w:rPr>
        <w:t xml:space="preserve"> </w:t>
      </w:r>
      <w:r>
        <w:t>position</w:t>
      </w:r>
      <w:r>
        <w:rPr>
          <w:spacing w:val="-3"/>
        </w:rPr>
        <w:t xml:space="preserve"> </w:t>
      </w:r>
      <w:r>
        <w:t>to</w:t>
      </w:r>
      <w:r>
        <w:rPr>
          <w:spacing w:val="-3"/>
        </w:rPr>
        <w:t xml:space="preserve"> </w:t>
      </w:r>
      <w:r>
        <w:t>employ</w:t>
      </w:r>
      <w:r>
        <w:rPr>
          <w:spacing w:val="-3"/>
        </w:rPr>
        <w:t xml:space="preserve"> </w:t>
      </w:r>
      <w:r>
        <w:t>this</w:t>
      </w:r>
      <w:r>
        <w:rPr>
          <w:spacing w:val="-4"/>
        </w:rPr>
        <w:t xml:space="preserve"> </w:t>
      </w:r>
      <w:r>
        <w:t>applicant,</w:t>
      </w:r>
      <w:r>
        <w:rPr>
          <w:spacing w:val="-3"/>
        </w:rPr>
        <w:t xml:space="preserve"> </w:t>
      </w:r>
      <w:r>
        <w:t>would</w:t>
      </w:r>
      <w:r>
        <w:rPr>
          <w:spacing w:val="-3"/>
        </w:rPr>
        <w:t xml:space="preserve"> </w:t>
      </w:r>
      <w:r>
        <w:t>you</w:t>
      </w:r>
      <w:r>
        <w:rPr>
          <w:spacing w:val="-3"/>
        </w:rPr>
        <w:t xml:space="preserve"> </w:t>
      </w:r>
      <w:r>
        <w:t>consider</w:t>
      </w:r>
      <w:r>
        <w:rPr>
          <w:spacing w:val="-3"/>
        </w:rPr>
        <w:t xml:space="preserve"> </w:t>
      </w:r>
      <w:r>
        <w:t>hiring</w:t>
      </w:r>
      <w:r>
        <w:rPr>
          <w:spacing w:val="-3"/>
        </w:rPr>
        <w:t xml:space="preserve"> </w:t>
      </w:r>
      <w:r>
        <w:t>him/her?</w:t>
      </w:r>
      <w:r>
        <w:rPr>
          <w:u w:val="single"/>
        </w:rPr>
        <w:t xml:space="preserve"> </w:t>
      </w:r>
      <w:r>
        <w:rPr>
          <w:u w:val="single"/>
        </w:rPr>
        <w:tab/>
      </w:r>
      <w:r>
        <w:rPr>
          <w:noProof/>
        </w:rPr>
        <mc:AlternateContent>
          <mc:Choice Requires="wps">
            <w:drawing>
              <wp:anchor distT="0" distB="0" distL="0" distR="0" simplePos="0" relativeHeight="251752448" behindDoc="0" locked="0" layoutInCell="1" allowOverlap="1" wp14:anchorId="2DCF838C" wp14:editId="0CF6707F">
                <wp:simplePos x="0" y="0"/>
                <wp:positionH relativeFrom="page">
                  <wp:posOffset>7200900</wp:posOffset>
                </wp:positionH>
                <wp:positionV relativeFrom="paragraph">
                  <wp:posOffset>228600</wp:posOffset>
                </wp:positionV>
                <wp:extent cx="0" cy="0"/>
                <wp:effectExtent l="2867025" t="9525" r="2867025" b="9525"/>
                <wp:wrapTopAndBottom/>
                <wp:docPr id="405" name="Straight Connector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F04B0" id="Straight Connector 405" o:spid="_x0000_s1026" style="position:absolute;z-index:251752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8pt" to="56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" strokeweight=".48pt">
                <w10:wrap type="topAndBottom" anchorx="page"/>
              </v:line>
            </w:pict>
          </mc:Fallback>
        </mc:AlternateContent>
      </w:r>
      <w:r w:rsidRPr="003D3C0A">
        <w:rPr>
          <w:u w:val="single"/>
        </w:rPr>
        <w:t xml:space="preserve">        </w:t>
      </w:r>
    </w:p>
    <w:p w:rsidR="008B52FD" w:rsidRDefault="008B52FD" w:rsidP="008B52FD">
      <w:pPr>
        <w:pStyle w:val="BodyText"/>
        <w:tabs>
          <w:tab w:val="left" w:pos="5850"/>
        </w:tabs>
        <w:spacing w:before="10"/>
      </w:pPr>
    </w:p>
    <w:p w:rsidR="008B52FD" w:rsidRDefault="008B52FD" w:rsidP="008B52FD">
      <w:pPr>
        <w:pStyle w:val="BodyText"/>
        <w:tabs>
          <w:tab w:val="left" w:pos="5850"/>
        </w:tabs>
        <w:spacing w:before="10"/>
      </w:pPr>
      <w:r w:rsidRPr="008B52FD">
        <w:rPr>
          <w:noProof/>
        </w:rPr>
        <mc:AlternateContent>
          <mc:Choice Requires="wps">
            <w:drawing>
              <wp:anchor distT="0" distB="0" distL="114300" distR="114300" simplePos="0" relativeHeight="251761664" behindDoc="0" locked="0" layoutInCell="1" allowOverlap="1" wp14:anchorId="65467B6C" wp14:editId="5BF9BC6B">
                <wp:simplePos x="0" y="0"/>
                <wp:positionH relativeFrom="column">
                  <wp:posOffset>4276725</wp:posOffset>
                </wp:positionH>
                <wp:positionV relativeFrom="paragraph">
                  <wp:posOffset>12066</wp:posOffset>
                </wp:positionV>
                <wp:extent cx="1838325" cy="0"/>
                <wp:effectExtent l="0" t="0" r="0" b="0"/>
                <wp:wrapNone/>
                <wp:docPr id="406" name="Straight Connector 406"/>
                <wp:cNvGraphicFramePr/>
                <a:graphic xmlns:a="http://schemas.openxmlformats.org/drawingml/2006/main">
                  <a:graphicData uri="http://schemas.microsoft.com/office/word/2010/wordprocessingShape">
                    <wps:wsp>
                      <wps:cNvCnPr/>
                      <wps:spPr>
                        <a:xfrm>
                          <a:off x="0" y="0"/>
                          <a:ext cx="1838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51ED1C" id="Straight Connector 406"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75pt,.95pt" to="48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" strokecolor="black [3200]" strokeweight=".5pt">
                <v:stroke joinstyle="miter"/>
              </v:line>
            </w:pict>
          </mc:Fallback>
        </mc:AlternateContent>
      </w:r>
      <w:r w:rsidRPr="008B52FD">
        <w:rPr>
          <w:noProof/>
        </w:rPr>
        <mc:AlternateContent>
          <mc:Choice Requires="wps">
            <w:drawing>
              <wp:anchor distT="0" distB="0" distL="114300" distR="114300" simplePos="0" relativeHeight="251762688" behindDoc="0" locked="0" layoutInCell="1" allowOverlap="1" wp14:anchorId="16BE3B13" wp14:editId="1AED1874">
                <wp:simplePos x="0" y="0"/>
                <wp:positionH relativeFrom="column">
                  <wp:posOffset>2143125</wp:posOffset>
                </wp:positionH>
                <wp:positionV relativeFrom="paragraph">
                  <wp:posOffset>12066</wp:posOffset>
                </wp:positionV>
                <wp:extent cx="1828800" cy="0"/>
                <wp:effectExtent l="0" t="0" r="0" b="0"/>
                <wp:wrapNone/>
                <wp:docPr id="407" name="Straight Connector 407"/>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89B644" id="Straight Connector 407"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75pt,.95pt" to="312.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" strokecolor="black [3200]" strokeweight=".5pt">
                <v:stroke joinstyle="miter"/>
              </v:line>
            </w:pict>
          </mc:Fallback>
        </mc:AlternateContent>
      </w:r>
      <w:r w:rsidRPr="008B52FD">
        <w:rPr>
          <w:noProof/>
        </w:rPr>
        <mc:AlternateContent>
          <mc:Choice Requires="wps">
            <w:drawing>
              <wp:anchor distT="0" distB="0" distL="114300" distR="114300" simplePos="0" relativeHeight="251760640" behindDoc="0" locked="0" layoutInCell="1" allowOverlap="1" wp14:anchorId="14CFD7BC" wp14:editId="0494069E">
                <wp:simplePos x="0" y="0"/>
                <wp:positionH relativeFrom="margin">
                  <wp:align>left</wp:align>
                </wp:positionH>
                <wp:positionV relativeFrom="paragraph">
                  <wp:posOffset>12065</wp:posOffset>
                </wp:positionV>
                <wp:extent cx="1857375" cy="0"/>
                <wp:effectExtent l="0" t="0" r="0" b="0"/>
                <wp:wrapNone/>
                <wp:docPr id="408" name="Straight Connector 408"/>
                <wp:cNvGraphicFramePr/>
                <a:graphic xmlns:a="http://schemas.openxmlformats.org/drawingml/2006/main">
                  <a:graphicData uri="http://schemas.microsoft.com/office/word/2010/wordprocessingShape">
                    <wps:wsp>
                      <wps:cNvCnPr/>
                      <wps:spPr>
                        <a:xfrm>
                          <a:off x="0" y="0"/>
                          <a:ext cx="1857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72ECE6" id="Straight Connector 408" o:spid="_x0000_s1026" style="position:absolute;z-index:2517606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5pt" to="146.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" strokecolor="black [3200]" strokeweight=".5pt">
                <v:stroke joinstyle="miter"/>
                <w10:wrap anchorx="margin"/>
              </v:line>
            </w:pict>
          </mc:Fallback>
        </mc:AlternateContent>
      </w:r>
      <w:r w:rsidRPr="008B52FD">
        <w:t>Name of Person Completing Form</w:t>
      </w:r>
      <w:r>
        <w:t xml:space="preserve">              Position</w:t>
      </w:r>
      <w:r>
        <w:tab/>
        <w:t xml:space="preserve">                   Date</w:t>
      </w:r>
    </w:p>
    <w:p w:rsidR="008B52FD" w:rsidRDefault="008B52FD" w:rsidP="008B52FD">
      <w:pPr>
        <w:pStyle w:val="BodyText"/>
        <w:tabs>
          <w:tab w:val="left" w:pos="5850"/>
        </w:tabs>
        <w:spacing w:before="10"/>
      </w:pPr>
      <w:r>
        <w:pict>
          <v:rect id="_x0000_i1151" style="width:0;height:1.5pt" o:hralign="center" o:hrstd="t" o:hr="t" fillcolor="#a0a0a0" stroked="f"/>
        </w:pict>
      </w:r>
    </w:p>
    <w:p w:rsidR="008B52FD" w:rsidRPr="00F651C4" w:rsidRDefault="008B52FD" w:rsidP="008B52FD">
      <w:pPr>
        <w:pStyle w:val="BodyText"/>
        <w:tabs>
          <w:tab w:val="left" w:pos="5850"/>
        </w:tabs>
        <w:spacing w:before="10"/>
        <w:rPr>
          <w:color w:val="A6A6A6" w:themeColor="background1" w:themeShade="A6"/>
        </w:rPr>
      </w:pPr>
      <w:r w:rsidRPr="00F651C4">
        <w:rPr>
          <w:color w:val="A6A6A6" w:themeColor="background1" w:themeShade="A6"/>
        </w:rPr>
        <w:t>Office Use Only:</w:t>
      </w:r>
    </w:p>
    <w:p w:rsidR="008B52FD" w:rsidRPr="00F651C4" w:rsidRDefault="008B52FD" w:rsidP="008B52FD">
      <w:pPr>
        <w:pStyle w:val="BodyText"/>
        <w:tabs>
          <w:tab w:val="left" w:pos="5850"/>
        </w:tabs>
        <w:spacing w:before="10"/>
        <w:rPr>
          <w:noProof/>
          <w:color w:val="A6A6A6" w:themeColor="background1" w:themeShade="A6"/>
        </w:rPr>
      </w:pPr>
      <w:r w:rsidRPr="00F651C4">
        <w:rPr>
          <w:noProof/>
          <w:color w:val="A6A6A6" w:themeColor="background1" w:themeShade="A6"/>
        </w:rPr>
        <mc:AlternateContent>
          <mc:Choice Requires="wps">
            <w:drawing>
              <wp:anchor distT="0" distB="0" distL="114300" distR="114300" simplePos="0" relativeHeight="251764736" behindDoc="0" locked="0" layoutInCell="1" allowOverlap="1" wp14:anchorId="3DCE7B2B" wp14:editId="3557FB0F">
                <wp:simplePos x="0" y="0"/>
                <wp:positionH relativeFrom="column">
                  <wp:posOffset>4124325</wp:posOffset>
                </wp:positionH>
                <wp:positionV relativeFrom="paragraph">
                  <wp:posOffset>104775</wp:posOffset>
                </wp:positionV>
                <wp:extent cx="1828800" cy="0"/>
                <wp:effectExtent l="0" t="0" r="0" b="0"/>
                <wp:wrapNone/>
                <wp:docPr id="409" name="Straight Connector 409"/>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71BE68" id="Straight Connector 409"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75pt,8.25pt" to="468.7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" strokecolor="black [3200]" strokeweight=".5pt">
                <v:stroke joinstyle="miter"/>
              </v:line>
            </w:pict>
          </mc:Fallback>
        </mc:AlternateContent>
      </w:r>
      <w:r w:rsidRPr="00F651C4">
        <w:rPr>
          <w:noProof/>
          <w:color w:val="A6A6A6" w:themeColor="background1" w:themeShade="A6"/>
        </w:rPr>
        <mc:AlternateContent>
          <mc:Choice Requires="wps">
            <w:drawing>
              <wp:anchor distT="0" distB="0" distL="114300" distR="114300" simplePos="0" relativeHeight="251763712" behindDoc="0" locked="0" layoutInCell="1" allowOverlap="1" wp14:anchorId="0B475182" wp14:editId="4A0EA0A6">
                <wp:simplePos x="0" y="0"/>
                <wp:positionH relativeFrom="column">
                  <wp:posOffset>762000</wp:posOffset>
                </wp:positionH>
                <wp:positionV relativeFrom="paragraph">
                  <wp:posOffset>104775</wp:posOffset>
                </wp:positionV>
                <wp:extent cx="1828800" cy="0"/>
                <wp:effectExtent l="0" t="0" r="0" b="0"/>
                <wp:wrapNone/>
                <wp:docPr id="410" name="Straight Connector 410"/>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789AA4" id="Straight Connector 410"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pt,8.25pt" to="204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" strokecolor="black [3200]" strokeweight=".5pt">
                <v:stroke joinstyle="miter"/>
              </v:line>
            </w:pict>
          </mc:Fallback>
        </mc:AlternateContent>
      </w:r>
      <w:r w:rsidRPr="00F651C4">
        <w:rPr>
          <w:color w:val="A6A6A6" w:themeColor="background1" w:themeShade="A6"/>
        </w:rPr>
        <w:t>Date Mailed:                                                                                            Date Received:</w:t>
      </w:r>
      <w:r w:rsidRPr="00F651C4">
        <w:rPr>
          <w:noProof/>
          <w:color w:val="A6A6A6" w:themeColor="background1" w:themeShade="A6"/>
        </w:rPr>
        <w:t xml:space="preserve"> </w:t>
      </w:r>
    </w:p>
    <w:p w:rsidR="008B52FD" w:rsidRPr="00F651C4" w:rsidRDefault="008B52FD" w:rsidP="008B52FD">
      <w:pPr>
        <w:pStyle w:val="BodyText"/>
        <w:tabs>
          <w:tab w:val="left" w:pos="5850"/>
        </w:tabs>
        <w:spacing w:before="10"/>
        <w:rPr>
          <w:noProof/>
          <w:color w:val="A6A6A6" w:themeColor="background1" w:themeShade="A6"/>
        </w:rPr>
      </w:pPr>
    </w:p>
    <w:p w:rsidR="008B52FD" w:rsidRPr="00F651C4" w:rsidRDefault="008B52FD" w:rsidP="002242C3">
      <w:pPr>
        <w:pStyle w:val="BodyText"/>
        <w:tabs>
          <w:tab w:val="left" w:pos="5850"/>
        </w:tabs>
        <w:spacing w:before="10"/>
        <w:rPr>
          <w:color w:val="A6A6A6" w:themeColor="background1" w:themeShade="A6"/>
        </w:rPr>
      </w:pPr>
      <w:r w:rsidRPr="00F651C4">
        <w:rPr>
          <w:noProof/>
          <w:color w:val="A6A6A6" w:themeColor="background1" w:themeShade="A6"/>
        </w:rPr>
        <mc:AlternateContent>
          <mc:Choice Requires="wps">
            <w:drawing>
              <wp:anchor distT="0" distB="0" distL="114300" distR="114300" simplePos="0" relativeHeight="251765760" behindDoc="0" locked="0" layoutInCell="1" allowOverlap="1" wp14:anchorId="2E35D187" wp14:editId="61B3FDFC">
                <wp:simplePos x="0" y="0"/>
                <wp:positionH relativeFrom="column">
                  <wp:posOffset>762000</wp:posOffset>
                </wp:positionH>
                <wp:positionV relativeFrom="paragraph">
                  <wp:posOffset>104775</wp:posOffset>
                </wp:positionV>
                <wp:extent cx="1828800" cy="0"/>
                <wp:effectExtent l="0" t="0" r="0" b="0"/>
                <wp:wrapNone/>
                <wp:docPr id="411" name="Straight Connector 411"/>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62FC94" id="Straight Connector 411"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pt,8.25pt" to="204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" strokecolor="black [3200]" strokeweight=".5pt">
                <v:stroke joinstyle="miter"/>
              </v:line>
            </w:pict>
          </mc:Fallback>
        </mc:AlternateContent>
      </w:r>
      <w:r w:rsidRPr="00F651C4">
        <w:rPr>
          <w:color w:val="A6A6A6" w:themeColor="background1" w:themeShade="A6"/>
        </w:rPr>
        <w:t xml:space="preserve">Date Called:                                                                           </w:t>
      </w:r>
    </w:p>
    <w:sectPr w:rsidR="008B52FD" w:rsidRPr="00F651C4" w:rsidSect="003D3C0A">
      <w:headerReference w:type="default" r:id="rId11"/>
      <w:footerReference w:type="default" r:id="rId12"/>
      <w:pgSz w:w="12240" w:h="15840"/>
      <w:pgMar w:top="1440" w:right="1440" w:bottom="1440" w:left="144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045" w:rsidRDefault="00AD0045" w:rsidP="00242E5C">
      <w:r>
        <w:separator/>
      </w:r>
    </w:p>
  </w:endnote>
  <w:endnote w:type="continuationSeparator" w:id="0">
    <w:p w:rsidR="00AD0045" w:rsidRDefault="00AD0045" w:rsidP="00242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6283743"/>
      <w:docPartObj>
        <w:docPartGallery w:val="Page Numbers (Bottom of Page)"/>
        <w:docPartUnique/>
      </w:docPartObj>
    </w:sdtPr>
    <w:sdtContent>
      <w:sdt>
        <w:sdtPr>
          <w:id w:val="-1769616900"/>
          <w:docPartObj>
            <w:docPartGallery w:val="Page Numbers (Top of Page)"/>
            <w:docPartUnique/>
          </w:docPartObj>
        </w:sdtPr>
        <w:sdtContent>
          <w:p w:rsidR="008B52FD" w:rsidRPr="007C07D0" w:rsidRDefault="008B52FD" w:rsidP="007C07D0">
            <w:pPr>
              <w:pStyle w:val="Footer"/>
              <w:jc w:val="right"/>
              <w:rPr>
                <w:b/>
                <w:bCs/>
                <w:sz w:val="24"/>
                <w:szCs w:val="24"/>
              </w:rPr>
            </w:pPr>
            <w:r>
              <w:t>WASCO, INC. IS AN EQUAL OPPORTUNITY EMPLOYER</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D944CA">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944CA">
              <w:rPr>
                <w:b/>
                <w:bCs/>
                <w:noProof/>
              </w:rPr>
              <w:t>7</w:t>
            </w:r>
            <w:r>
              <w:rPr>
                <w:b/>
                <w:bCs/>
                <w:sz w:val="24"/>
                <w:szCs w:val="24"/>
              </w:rPr>
              <w:fldChar w:fldCharType="end"/>
            </w:r>
          </w:p>
        </w:sdtContent>
      </w:sdt>
    </w:sdtContent>
  </w:sdt>
  <w:p w:rsidR="008B52FD" w:rsidRDefault="008B52FD" w:rsidP="007C07D0">
    <w:pPr>
      <w:pStyle w:val="Footer"/>
      <w:jc w:val="center"/>
    </w:pPr>
  </w:p>
  <w:p w:rsidR="008B52FD" w:rsidRDefault="008B52F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045" w:rsidRDefault="00AD0045" w:rsidP="00242E5C">
      <w:r>
        <w:separator/>
      </w:r>
    </w:p>
  </w:footnote>
  <w:footnote w:type="continuationSeparator" w:id="0">
    <w:p w:rsidR="00AD0045" w:rsidRDefault="00AD0045" w:rsidP="00242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2FD" w:rsidRPr="00242E5C" w:rsidRDefault="008B52FD" w:rsidP="00242E5C">
    <w:pPr>
      <w:pStyle w:val="Heading2"/>
      <w:spacing w:before="71"/>
      <w:jc w:val="center"/>
      <w:rPr>
        <w:sz w:val="48"/>
        <w:szCs w:val="48"/>
      </w:rPr>
    </w:pPr>
    <w:r>
      <w:rPr>
        <w:noProof/>
      </w:rPr>
      <w:drawing>
        <wp:anchor distT="0" distB="0" distL="0" distR="0" simplePos="0" relativeHeight="251659264" behindDoc="0" locked="0" layoutInCell="1" allowOverlap="1" wp14:anchorId="1632FB5E" wp14:editId="3CE20C55">
          <wp:simplePos x="0" y="0"/>
          <wp:positionH relativeFrom="margin">
            <wp:align>left</wp:align>
          </wp:positionH>
          <wp:positionV relativeFrom="paragraph">
            <wp:posOffset>-188596</wp:posOffset>
          </wp:positionV>
          <wp:extent cx="1323882" cy="93789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323882" cy="937895"/>
                  </a:xfrm>
                  <a:prstGeom prst="rect">
                    <a:avLst/>
                  </a:prstGeom>
                </pic:spPr>
              </pic:pic>
            </a:graphicData>
          </a:graphic>
          <wp14:sizeRelH relativeFrom="margin">
            <wp14:pctWidth>0</wp14:pctWidth>
          </wp14:sizeRelH>
          <wp14:sizeRelV relativeFrom="margin">
            <wp14:pctHeight>0</wp14:pctHeight>
          </wp14:sizeRelV>
        </wp:anchor>
      </w:drawing>
    </w:r>
    <w:r w:rsidRPr="00242E5C">
      <w:rPr>
        <w:sz w:val="48"/>
        <w:szCs w:val="48"/>
      </w:rPr>
      <w:t>WASCO Inc.</w:t>
    </w:r>
  </w:p>
  <w:p w:rsidR="008B52FD" w:rsidRDefault="008B52FD" w:rsidP="007568B6">
    <w:pPr>
      <w:pStyle w:val="BodyText"/>
      <w:ind w:left="2160" w:firstLine="720"/>
    </w:pPr>
    <w:r w:rsidRPr="00242E5C">
      <w:rPr>
        <w:sz w:val="36"/>
        <w:szCs w:val="36"/>
      </w:rPr>
      <w:t>EMPLOYMENT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3D2331CA"/>
    <w:multiLevelType w:val="hybridMultilevel"/>
    <w:tmpl w:val="7ED40F8A"/>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C9C5A50"/>
    <w:multiLevelType w:val="hybridMultilevel"/>
    <w:tmpl w:val="128E1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3"/>
  </w:num>
  <w:num w:numId="5">
    <w:abstractNumId w:val="13"/>
  </w:num>
  <w:num w:numId="6">
    <w:abstractNumId w:val="16"/>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8"/>
  </w:num>
  <w:num w:numId="22">
    <w:abstractNumId w:val="11"/>
  </w:num>
  <w:num w:numId="23">
    <w:abstractNumId w:val="24"/>
  </w:num>
  <w:num w:numId="24">
    <w:abstractNumId w:val="22"/>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E5C"/>
    <w:rsid w:val="000A20A6"/>
    <w:rsid w:val="000F3F93"/>
    <w:rsid w:val="002242C3"/>
    <w:rsid w:val="00242E5C"/>
    <w:rsid w:val="002F16FA"/>
    <w:rsid w:val="003D3C0A"/>
    <w:rsid w:val="004C6A8F"/>
    <w:rsid w:val="004F23ED"/>
    <w:rsid w:val="005C2B18"/>
    <w:rsid w:val="00633EDA"/>
    <w:rsid w:val="00645252"/>
    <w:rsid w:val="006A42F0"/>
    <w:rsid w:val="006D3D74"/>
    <w:rsid w:val="00744F4B"/>
    <w:rsid w:val="007568B6"/>
    <w:rsid w:val="00773C8A"/>
    <w:rsid w:val="007C07D0"/>
    <w:rsid w:val="008B52FD"/>
    <w:rsid w:val="009A1643"/>
    <w:rsid w:val="00A26337"/>
    <w:rsid w:val="00A8641F"/>
    <w:rsid w:val="00A9204E"/>
    <w:rsid w:val="00AD0045"/>
    <w:rsid w:val="00B00264"/>
    <w:rsid w:val="00BE0A95"/>
    <w:rsid w:val="00C456D9"/>
    <w:rsid w:val="00CD1FC0"/>
    <w:rsid w:val="00D944CA"/>
    <w:rsid w:val="00F139B3"/>
    <w:rsid w:val="00F651C4"/>
    <w:rsid w:val="00F71E35"/>
    <w:rsid w:val="00F91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FFE1C9"/>
  <w15:chartTrackingRefBased/>
  <w15:docId w15:val="{AF1D7041-EA8C-493D-9CF6-0E1BF8ECD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1"/>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BodyText">
    <w:name w:val="Body Text"/>
    <w:basedOn w:val="Normal"/>
    <w:link w:val="BodyTextChar"/>
    <w:uiPriority w:val="1"/>
    <w:qFormat/>
    <w:rsid w:val="00242E5C"/>
    <w:pPr>
      <w:widowControl w:val="0"/>
      <w:autoSpaceDE w:val="0"/>
      <w:autoSpaceDN w:val="0"/>
    </w:pPr>
    <w:rPr>
      <w:rFonts w:ascii="Calibri" w:eastAsia="Calibri" w:hAnsi="Calibri" w:cs="Calibri"/>
      <w:sz w:val="20"/>
      <w:szCs w:val="20"/>
    </w:rPr>
  </w:style>
  <w:style w:type="character" w:customStyle="1" w:styleId="BodyTextChar">
    <w:name w:val="Body Text Char"/>
    <w:basedOn w:val="DefaultParagraphFont"/>
    <w:link w:val="BodyText"/>
    <w:uiPriority w:val="1"/>
    <w:rsid w:val="00242E5C"/>
    <w:rPr>
      <w:rFonts w:ascii="Calibri" w:eastAsia="Calibri" w:hAnsi="Calibri" w:cs="Calibri"/>
      <w:sz w:val="20"/>
      <w:szCs w:val="20"/>
    </w:rPr>
  </w:style>
  <w:style w:type="paragraph" w:styleId="ListParagraph">
    <w:name w:val="List Paragraph"/>
    <w:basedOn w:val="Normal"/>
    <w:uiPriority w:val="34"/>
    <w:unhideWhenUsed/>
    <w:qFormat/>
    <w:rsid w:val="000F3F93"/>
    <w:pPr>
      <w:ind w:left="720"/>
      <w:contextualSpacing/>
    </w:pPr>
  </w:style>
  <w:style w:type="table" w:styleId="TableGrid">
    <w:name w:val="Table Grid"/>
    <w:basedOn w:val="TableNormal"/>
    <w:uiPriority w:val="39"/>
    <w:rsid w:val="00744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F16FA"/>
    <w:pPr>
      <w:widowControl w:val="0"/>
      <w:autoSpaceDE w:val="0"/>
      <w:autoSpaceDN w:val="0"/>
      <w:spacing w:before="19"/>
      <w:ind w:left="322"/>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oczk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502F7A5E-5519-4B5A-8106-0C70E7479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TotalTime>
  <Pages>7</Pages>
  <Words>1662</Words>
  <Characters>9477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Oboczky</dc:creator>
  <cp:keywords/>
  <dc:description/>
  <cp:lastModifiedBy>Rachel Oboczky</cp:lastModifiedBy>
  <cp:revision>3</cp:revision>
  <cp:lastPrinted>2017-06-13T19:47:00Z</cp:lastPrinted>
  <dcterms:created xsi:type="dcterms:W3CDTF">2017-06-13T19:47:00Z</dcterms:created>
  <dcterms:modified xsi:type="dcterms:W3CDTF">2017-06-13T19:49:00Z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